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24642" w14:textId="5AED1B19" w:rsidR="00112157" w:rsidRPr="004835CE" w:rsidRDefault="00112157" w:rsidP="00112157">
      <w:pPr>
        <w:jc w:val="center"/>
        <w:rPr>
          <w:rFonts w:ascii="Times New Roman" w:hAnsi="Times New Roman" w:cs="Times New Roman"/>
          <w:b/>
          <w:sz w:val="32"/>
          <w:szCs w:val="32"/>
        </w:rPr>
      </w:pPr>
      <w:r w:rsidRPr="004835CE">
        <w:rPr>
          <w:rFonts w:ascii="Times New Roman" w:hAnsi="Times New Roman" w:cs="Times New Roman"/>
          <w:b/>
          <w:sz w:val="32"/>
          <w:szCs w:val="32"/>
        </w:rPr>
        <w:t xml:space="preserve">Camera Anima Demo 1.0 Exploration </w:t>
      </w:r>
      <w:r w:rsidR="004835CE" w:rsidRPr="004835CE">
        <w:rPr>
          <w:rFonts w:ascii="Times New Roman" w:hAnsi="Times New Roman" w:cs="Times New Roman"/>
          <w:b/>
          <w:sz w:val="32"/>
          <w:szCs w:val="32"/>
        </w:rPr>
        <w:t>Mode</w:t>
      </w:r>
      <w:r w:rsidR="00F46585">
        <w:rPr>
          <w:rFonts w:ascii="Times New Roman" w:hAnsi="Times New Roman" w:cs="Times New Roman"/>
          <w:b/>
          <w:sz w:val="32"/>
          <w:szCs w:val="32"/>
        </w:rPr>
        <w:t xml:space="preserve"> Script</w:t>
      </w:r>
    </w:p>
    <w:p w14:paraId="4CDE4657" w14:textId="14AB9CEE" w:rsidR="00112157" w:rsidRPr="004835CE" w:rsidRDefault="00A74291" w:rsidP="00112157">
      <w:pPr>
        <w:jc w:val="center"/>
        <w:rPr>
          <w:rFonts w:ascii="Times New Roman" w:hAnsi="Times New Roman" w:cs="Times New Roman"/>
          <w:sz w:val="32"/>
          <w:szCs w:val="32"/>
        </w:rPr>
      </w:pPr>
      <w:r>
        <w:rPr>
          <w:rFonts w:ascii="Times New Roman" w:hAnsi="Times New Roman" w:cs="Times New Roman"/>
          <w:sz w:val="32"/>
          <w:szCs w:val="32"/>
        </w:rPr>
        <w:t xml:space="preserve">Writing </w:t>
      </w:r>
      <w:r w:rsidR="00112157" w:rsidRPr="004835CE">
        <w:rPr>
          <w:rFonts w:ascii="Times New Roman" w:hAnsi="Times New Roman" w:cs="Times New Roman"/>
          <w:sz w:val="32"/>
          <w:szCs w:val="32"/>
        </w:rPr>
        <w:t>Sample</w:t>
      </w:r>
    </w:p>
    <w:p w14:paraId="063D54E5" w14:textId="77777777" w:rsidR="00112157" w:rsidRPr="004835CE" w:rsidRDefault="00112157" w:rsidP="00112157">
      <w:pPr>
        <w:jc w:val="center"/>
        <w:rPr>
          <w:rFonts w:ascii="Times New Roman" w:hAnsi="Times New Roman" w:cs="Times New Roman"/>
          <w:sz w:val="32"/>
          <w:szCs w:val="32"/>
        </w:rPr>
      </w:pPr>
    </w:p>
    <w:p w14:paraId="79EE8E22" w14:textId="77777777" w:rsidR="00112157" w:rsidRPr="004835CE" w:rsidRDefault="00112157" w:rsidP="00112157">
      <w:pPr>
        <w:jc w:val="center"/>
        <w:rPr>
          <w:rFonts w:ascii="Times New Roman" w:hAnsi="Times New Roman" w:cs="Times New Roman"/>
        </w:rPr>
      </w:pPr>
      <w:proofErr w:type="gramStart"/>
      <w:r w:rsidRPr="004835CE">
        <w:rPr>
          <w:rFonts w:ascii="Times New Roman" w:hAnsi="Times New Roman" w:cs="Times New Roman"/>
        </w:rPr>
        <w:t>by</w:t>
      </w:r>
      <w:proofErr w:type="gramEnd"/>
    </w:p>
    <w:p w14:paraId="4FCFB05A" w14:textId="77777777" w:rsidR="00112157" w:rsidRPr="004835CE" w:rsidRDefault="00112157" w:rsidP="00112157">
      <w:pPr>
        <w:jc w:val="center"/>
        <w:rPr>
          <w:rFonts w:ascii="Times New Roman" w:hAnsi="Times New Roman" w:cs="Times New Roman"/>
        </w:rPr>
      </w:pPr>
    </w:p>
    <w:p w14:paraId="6DAD4C3A" w14:textId="77777777" w:rsidR="00112157" w:rsidRPr="004835CE" w:rsidRDefault="00112157" w:rsidP="00112157">
      <w:pPr>
        <w:jc w:val="center"/>
        <w:rPr>
          <w:rFonts w:ascii="Times New Roman" w:hAnsi="Times New Roman" w:cs="Times New Roman"/>
        </w:rPr>
      </w:pPr>
      <w:r w:rsidRPr="004835CE">
        <w:rPr>
          <w:rFonts w:ascii="Times New Roman" w:hAnsi="Times New Roman" w:cs="Times New Roman"/>
        </w:rPr>
        <w:t>Domini Gee</w:t>
      </w:r>
    </w:p>
    <w:p w14:paraId="2C523D9D" w14:textId="77777777" w:rsidR="004835CE" w:rsidRPr="004835CE" w:rsidRDefault="004835CE" w:rsidP="00112157">
      <w:pPr>
        <w:jc w:val="center"/>
        <w:rPr>
          <w:rFonts w:ascii="Times New Roman" w:hAnsi="Times New Roman" w:cs="Times New Roman"/>
        </w:rPr>
      </w:pPr>
    </w:p>
    <w:p w14:paraId="6A128347" w14:textId="77777777" w:rsidR="004835CE" w:rsidRPr="004835CE" w:rsidRDefault="004835CE" w:rsidP="00112157">
      <w:pPr>
        <w:jc w:val="center"/>
        <w:rPr>
          <w:rFonts w:ascii="Times New Roman" w:hAnsi="Times New Roman" w:cs="Times New Roman"/>
        </w:rPr>
      </w:pPr>
    </w:p>
    <w:p w14:paraId="6343336D" w14:textId="77777777" w:rsidR="004835CE" w:rsidRPr="004835CE" w:rsidRDefault="004835CE" w:rsidP="00112157">
      <w:pPr>
        <w:jc w:val="center"/>
        <w:rPr>
          <w:rFonts w:ascii="Times New Roman" w:hAnsi="Times New Roman" w:cs="Times New Roman"/>
        </w:rPr>
      </w:pPr>
    </w:p>
    <w:p w14:paraId="2418C75F" w14:textId="77777777" w:rsidR="004835CE" w:rsidRPr="004835CE" w:rsidRDefault="004835CE" w:rsidP="00112157">
      <w:pPr>
        <w:jc w:val="center"/>
        <w:rPr>
          <w:rFonts w:ascii="Times New Roman" w:hAnsi="Times New Roman" w:cs="Times New Roman"/>
        </w:rPr>
      </w:pPr>
    </w:p>
    <w:p w14:paraId="65A55B21" w14:textId="77777777" w:rsidR="004835CE" w:rsidRPr="004835CE" w:rsidRDefault="004835CE" w:rsidP="00112157">
      <w:pPr>
        <w:jc w:val="center"/>
        <w:rPr>
          <w:rFonts w:ascii="Times New Roman" w:hAnsi="Times New Roman" w:cs="Times New Roman"/>
        </w:rPr>
      </w:pPr>
    </w:p>
    <w:p w14:paraId="13A5F61B" w14:textId="77777777" w:rsidR="004835CE" w:rsidRPr="004835CE" w:rsidRDefault="004835CE" w:rsidP="00112157">
      <w:pPr>
        <w:jc w:val="center"/>
        <w:rPr>
          <w:rFonts w:ascii="Times New Roman" w:hAnsi="Times New Roman" w:cs="Times New Roman"/>
        </w:rPr>
      </w:pPr>
    </w:p>
    <w:p w14:paraId="60DF199C" w14:textId="77777777" w:rsidR="004835CE" w:rsidRPr="004835CE" w:rsidRDefault="004835CE" w:rsidP="00112157">
      <w:pPr>
        <w:jc w:val="center"/>
        <w:rPr>
          <w:rFonts w:ascii="Times New Roman" w:hAnsi="Times New Roman" w:cs="Times New Roman"/>
        </w:rPr>
      </w:pPr>
    </w:p>
    <w:p w14:paraId="69E67187" w14:textId="77777777" w:rsidR="004835CE" w:rsidRPr="004835CE" w:rsidRDefault="004835CE" w:rsidP="00112157">
      <w:pPr>
        <w:jc w:val="center"/>
        <w:rPr>
          <w:rFonts w:ascii="Times New Roman" w:hAnsi="Times New Roman" w:cs="Times New Roman"/>
        </w:rPr>
      </w:pPr>
    </w:p>
    <w:p w14:paraId="489E2B8C" w14:textId="77777777" w:rsidR="004835CE" w:rsidRPr="004835CE" w:rsidRDefault="004835CE" w:rsidP="00112157">
      <w:pPr>
        <w:jc w:val="center"/>
        <w:rPr>
          <w:rFonts w:ascii="Times New Roman" w:hAnsi="Times New Roman" w:cs="Times New Roman"/>
        </w:rPr>
      </w:pPr>
    </w:p>
    <w:p w14:paraId="76F97C16" w14:textId="77777777" w:rsidR="004835CE" w:rsidRPr="004835CE" w:rsidRDefault="004835CE" w:rsidP="00112157">
      <w:pPr>
        <w:jc w:val="center"/>
        <w:rPr>
          <w:rFonts w:ascii="Times New Roman" w:hAnsi="Times New Roman" w:cs="Times New Roman"/>
        </w:rPr>
      </w:pPr>
    </w:p>
    <w:p w14:paraId="5C1A5D37" w14:textId="77777777" w:rsidR="004835CE" w:rsidRPr="004835CE" w:rsidRDefault="004835CE" w:rsidP="00112157">
      <w:pPr>
        <w:jc w:val="center"/>
        <w:rPr>
          <w:rFonts w:ascii="Times New Roman" w:hAnsi="Times New Roman" w:cs="Times New Roman"/>
        </w:rPr>
      </w:pPr>
    </w:p>
    <w:p w14:paraId="7A76DF51" w14:textId="77777777" w:rsidR="004835CE" w:rsidRPr="004835CE" w:rsidRDefault="004835CE" w:rsidP="00112157">
      <w:pPr>
        <w:jc w:val="center"/>
        <w:rPr>
          <w:rFonts w:ascii="Times New Roman" w:hAnsi="Times New Roman" w:cs="Times New Roman"/>
        </w:rPr>
      </w:pPr>
    </w:p>
    <w:p w14:paraId="3D622C8C" w14:textId="77777777" w:rsidR="004835CE" w:rsidRPr="004835CE" w:rsidRDefault="004835CE" w:rsidP="00112157">
      <w:pPr>
        <w:jc w:val="center"/>
        <w:rPr>
          <w:rFonts w:ascii="Times New Roman" w:hAnsi="Times New Roman" w:cs="Times New Roman"/>
        </w:rPr>
      </w:pPr>
    </w:p>
    <w:p w14:paraId="7A53D617" w14:textId="77777777" w:rsidR="004835CE" w:rsidRPr="004835CE" w:rsidRDefault="004835CE" w:rsidP="00112157">
      <w:pPr>
        <w:jc w:val="center"/>
        <w:rPr>
          <w:rFonts w:ascii="Times New Roman" w:hAnsi="Times New Roman" w:cs="Times New Roman"/>
        </w:rPr>
      </w:pPr>
    </w:p>
    <w:p w14:paraId="7D492B62" w14:textId="77777777" w:rsidR="004835CE" w:rsidRPr="004835CE" w:rsidRDefault="004835CE" w:rsidP="00112157">
      <w:pPr>
        <w:jc w:val="center"/>
        <w:rPr>
          <w:rFonts w:ascii="Times New Roman" w:hAnsi="Times New Roman" w:cs="Times New Roman"/>
        </w:rPr>
      </w:pPr>
    </w:p>
    <w:p w14:paraId="7B1258B1" w14:textId="77777777" w:rsidR="004835CE" w:rsidRPr="004835CE" w:rsidRDefault="004835CE" w:rsidP="00112157">
      <w:pPr>
        <w:jc w:val="center"/>
        <w:rPr>
          <w:rFonts w:ascii="Times New Roman" w:hAnsi="Times New Roman" w:cs="Times New Roman"/>
        </w:rPr>
      </w:pPr>
    </w:p>
    <w:p w14:paraId="09E17584" w14:textId="77777777" w:rsidR="004835CE" w:rsidRPr="004835CE" w:rsidRDefault="004835CE" w:rsidP="00112157">
      <w:pPr>
        <w:jc w:val="center"/>
        <w:rPr>
          <w:rFonts w:ascii="Times New Roman" w:hAnsi="Times New Roman" w:cs="Times New Roman"/>
        </w:rPr>
      </w:pPr>
    </w:p>
    <w:p w14:paraId="2965FC21" w14:textId="77777777" w:rsidR="004835CE" w:rsidRPr="004835CE" w:rsidRDefault="004835CE" w:rsidP="00112157">
      <w:pPr>
        <w:jc w:val="center"/>
        <w:rPr>
          <w:rFonts w:ascii="Times New Roman" w:hAnsi="Times New Roman" w:cs="Times New Roman"/>
        </w:rPr>
      </w:pPr>
    </w:p>
    <w:p w14:paraId="48865A26" w14:textId="77777777" w:rsidR="004835CE" w:rsidRPr="004835CE" w:rsidRDefault="004835CE" w:rsidP="00112157">
      <w:pPr>
        <w:jc w:val="center"/>
        <w:rPr>
          <w:rFonts w:ascii="Times New Roman" w:hAnsi="Times New Roman" w:cs="Times New Roman"/>
        </w:rPr>
      </w:pPr>
    </w:p>
    <w:p w14:paraId="653D4DAD" w14:textId="77777777" w:rsidR="004835CE" w:rsidRPr="004835CE" w:rsidRDefault="004835CE" w:rsidP="00112157">
      <w:pPr>
        <w:jc w:val="center"/>
        <w:rPr>
          <w:rFonts w:ascii="Times New Roman" w:hAnsi="Times New Roman" w:cs="Times New Roman"/>
        </w:rPr>
      </w:pPr>
    </w:p>
    <w:p w14:paraId="7BD9D8EF" w14:textId="77777777" w:rsidR="004835CE" w:rsidRPr="004835CE" w:rsidRDefault="004835CE" w:rsidP="00112157">
      <w:pPr>
        <w:jc w:val="center"/>
        <w:rPr>
          <w:rFonts w:ascii="Times New Roman" w:hAnsi="Times New Roman" w:cs="Times New Roman"/>
        </w:rPr>
      </w:pPr>
    </w:p>
    <w:p w14:paraId="6F644906" w14:textId="77777777" w:rsidR="004835CE" w:rsidRPr="004835CE" w:rsidRDefault="004835CE" w:rsidP="00112157">
      <w:pPr>
        <w:jc w:val="center"/>
        <w:rPr>
          <w:rFonts w:ascii="Times New Roman" w:hAnsi="Times New Roman" w:cs="Times New Roman"/>
        </w:rPr>
      </w:pPr>
    </w:p>
    <w:p w14:paraId="75526349" w14:textId="77777777" w:rsidR="004835CE" w:rsidRPr="004835CE" w:rsidRDefault="004835CE" w:rsidP="00112157">
      <w:pPr>
        <w:jc w:val="center"/>
        <w:rPr>
          <w:rFonts w:ascii="Times New Roman" w:hAnsi="Times New Roman" w:cs="Times New Roman"/>
        </w:rPr>
      </w:pPr>
    </w:p>
    <w:p w14:paraId="74B7EE50" w14:textId="77777777" w:rsidR="004835CE" w:rsidRPr="004835CE" w:rsidRDefault="004835CE" w:rsidP="00112157">
      <w:pPr>
        <w:jc w:val="center"/>
        <w:rPr>
          <w:rFonts w:ascii="Times New Roman" w:hAnsi="Times New Roman" w:cs="Times New Roman"/>
        </w:rPr>
      </w:pPr>
    </w:p>
    <w:p w14:paraId="4F3E6A93" w14:textId="77777777" w:rsidR="004835CE" w:rsidRPr="004835CE" w:rsidRDefault="004835CE" w:rsidP="00112157">
      <w:pPr>
        <w:jc w:val="center"/>
        <w:rPr>
          <w:rFonts w:ascii="Times New Roman" w:hAnsi="Times New Roman" w:cs="Times New Roman"/>
        </w:rPr>
      </w:pPr>
    </w:p>
    <w:p w14:paraId="288B5874" w14:textId="77777777" w:rsidR="004835CE" w:rsidRPr="004835CE" w:rsidRDefault="004835CE" w:rsidP="00112157">
      <w:pPr>
        <w:jc w:val="center"/>
        <w:rPr>
          <w:rFonts w:ascii="Times New Roman" w:hAnsi="Times New Roman" w:cs="Times New Roman"/>
        </w:rPr>
      </w:pPr>
    </w:p>
    <w:p w14:paraId="04CD25D2" w14:textId="77777777" w:rsidR="004835CE" w:rsidRPr="004835CE" w:rsidRDefault="004835CE" w:rsidP="00112157">
      <w:pPr>
        <w:jc w:val="center"/>
        <w:rPr>
          <w:rFonts w:ascii="Times New Roman" w:hAnsi="Times New Roman" w:cs="Times New Roman"/>
        </w:rPr>
      </w:pPr>
    </w:p>
    <w:p w14:paraId="4D30AE4C" w14:textId="77777777" w:rsidR="004835CE" w:rsidRPr="004835CE" w:rsidRDefault="004835CE" w:rsidP="00112157">
      <w:pPr>
        <w:jc w:val="center"/>
        <w:rPr>
          <w:rFonts w:ascii="Times New Roman" w:hAnsi="Times New Roman" w:cs="Times New Roman"/>
        </w:rPr>
      </w:pPr>
    </w:p>
    <w:p w14:paraId="5F9B7E9C" w14:textId="77777777" w:rsidR="004835CE" w:rsidRPr="004835CE" w:rsidRDefault="004835CE" w:rsidP="00112157">
      <w:pPr>
        <w:jc w:val="center"/>
        <w:rPr>
          <w:rFonts w:ascii="Times New Roman" w:hAnsi="Times New Roman" w:cs="Times New Roman"/>
        </w:rPr>
      </w:pPr>
    </w:p>
    <w:p w14:paraId="6B55212D" w14:textId="77777777" w:rsidR="004835CE" w:rsidRPr="004835CE" w:rsidRDefault="004835CE" w:rsidP="00112157">
      <w:pPr>
        <w:jc w:val="center"/>
        <w:rPr>
          <w:rFonts w:ascii="Times New Roman" w:hAnsi="Times New Roman" w:cs="Times New Roman"/>
        </w:rPr>
      </w:pPr>
    </w:p>
    <w:p w14:paraId="3BE6BAE0" w14:textId="77777777" w:rsidR="004835CE" w:rsidRPr="004835CE" w:rsidRDefault="004835CE" w:rsidP="00112157">
      <w:pPr>
        <w:jc w:val="center"/>
        <w:rPr>
          <w:rFonts w:ascii="Times New Roman" w:hAnsi="Times New Roman" w:cs="Times New Roman"/>
        </w:rPr>
      </w:pPr>
    </w:p>
    <w:p w14:paraId="1D9C0336" w14:textId="77777777" w:rsidR="004835CE" w:rsidRPr="004835CE" w:rsidRDefault="004835CE" w:rsidP="00112157">
      <w:pPr>
        <w:jc w:val="center"/>
        <w:rPr>
          <w:rFonts w:ascii="Times New Roman" w:hAnsi="Times New Roman" w:cs="Times New Roman"/>
        </w:rPr>
      </w:pPr>
    </w:p>
    <w:p w14:paraId="0533EE4F" w14:textId="77777777" w:rsidR="004835CE" w:rsidRPr="004835CE" w:rsidRDefault="004835CE" w:rsidP="00112157">
      <w:pPr>
        <w:jc w:val="center"/>
        <w:rPr>
          <w:rFonts w:ascii="Times New Roman" w:hAnsi="Times New Roman" w:cs="Times New Roman"/>
        </w:rPr>
      </w:pPr>
    </w:p>
    <w:p w14:paraId="344A0F50" w14:textId="77777777" w:rsidR="004835CE" w:rsidRPr="004835CE" w:rsidRDefault="004835CE" w:rsidP="00112157">
      <w:pPr>
        <w:jc w:val="center"/>
        <w:rPr>
          <w:rFonts w:ascii="Times New Roman" w:hAnsi="Times New Roman" w:cs="Times New Roman"/>
        </w:rPr>
      </w:pPr>
    </w:p>
    <w:p w14:paraId="183A35E6" w14:textId="77777777" w:rsidR="004835CE" w:rsidRPr="004835CE" w:rsidRDefault="004835CE" w:rsidP="00112157">
      <w:pPr>
        <w:jc w:val="center"/>
        <w:rPr>
          <w:rFonts w:ascii="Times New Roman" w:hAnsi="Times New Roman" w:cs="Times New Roman"/>
        </w:rPr>
      </w:pPr>
    </w:p>
    <w:p w14:paraId="0C327720" w14:textId="77777777" w:rsidR="004835CE" w:rsidRPr="004835CE" w:rsidRDefault="004835CE" w:rsidP="004835CE">
      <w:pPr>
        <w:jc w:val="center"/>
        <w:rPr>
          <w:rFonts w:ascii="Times New Roman" w:hAnsi="Times New Roman" w:cs="Times New Roman"/>
        </w:rPr>
      </w:pPr>
      <w:r w:rsidRPr="004835CE">
        <w:rPr>
          <w:rFonts w:ascii="Times New Roman" w:hAnsi="Times New Roman" w:cs="Times New Roman"/>
        </w:rPr>
        <w:t>This document is copyright © 2015. To contact me, please contact me through my site (</w:t>
      </w:r>
      <w:hyperlink r:id="rId7" w:history="1">
        <w:r w:rsidRPr="004835CE">
          <w:rPr>
            <w:rStyle w:val="Hyperlink"/>
            <w:rFonts w:ascii="Times New Roman" w:hAnsi="Times New Roman" w:cs="Times New Roman"/>
          </w:rPr>
          <w:t>https://domgeedoeswriting.com</w:t>
        </w:r>
      </w:hyperlink>
      <w:r w:rsidRPr="004835CE">
        <w:rPr>
          <w:rFonts w:ascii="Times New Roman" w:hAnsi="Times New Roman" w:cs="Times New Roman"/>
        </w:rPr>
        <w:t>) or through email (gee.domini@gmail.com)</w:t>
      </w:r>
    </w:p>
    <w:p w14:paraId="0710AD71" w14:textId="77777777" w:rsidR="00112157" w:rsidRPr="004835CE" w:rsidRDefault="00112157">
      <w:pPr>
        <w:rPr>
          <w:rFonts w:ascii="Times New Roman" w:hAnsi="Times New Roman" w:cs="Times New Roman"/>
          <w:u w:val="single"/>
        </w:rPr>
      </w:pPr>
    </w:p>
    <w:p w14:paraId="25DA7EFA" w14:textId="77777777" w:rsidR="00112157" w:rsidRPr="004835CE" w:rsidRDefault="004835CE" w:rsidP="004835CE">
      <w:pPr>
        <w:rPr>
          <w:rFonts w:ascii="Times New Roman" w:hAnsi="Times New Roman" w:cs="Times New Roman"/>
          <w:u w:val="single"/>
        </w:rPr>
      </w:pPr>
      <w:r w:rsidRPr="004835CE">
        <w:rPr>
          <w:rFonts w:ascii="Times New Roman" w:hAnsi="Times New Roman" w:cs="Times New Roman"/>
          <w:u w:val="single"/>
        </w:rPr>
        <w:br w:type="page"/>
      </w:r>
    </w:p>
    <w:p w14:paraId="0B75398E" w14:textId="159C86E6" w:rsidR="00594947" w:rsidRPr="00594947" w:rsidRDefault="00594947" w:rsidP="00112157">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THE STORY SO FAR:</w:t>
      </w:r>
    </w:p>
    <w:p w14:paraId="2B2DC2F2" w14:textId="77777777" w:rsidR="00594947" w:rsidRDefault="00594947" w:rsidP="00112157">
      <w:pPr>
        <w:widowControl w:val="0"/>
        <w:autoSpaceDE w:val="0"/>
        <w:autoSpaceDN w:val="0"/>
        <w:adjustRightInd w:val="0"/>
        <w:rPr>
          <w:rFonts w:ascii="Times New Roman" w:hAnsi="Times New Roman" w:cs="Times New Roman"/>
        </w:rPr>
      </w:pPr>
    </w:p>
    <w:p w14:paraId="17F8619B" w14:textId="77777777" w:rsidR="001C6B24" w:rsidRDefault="001C6B24" w:rsidP="001C6B24">
      <w:pPr>
        <w:widowControl w:val="0"/>
        <w:autoSpaceDE w:val="0"/>
        <w:autoSpaceDN w:val="0"/>
        <w:adjustRightInd w:val="0"/>
        <w:rPr>
          <w:rFonts w:ascii="Times New Roman" w:hAnsi="Times New Roman" w:cs="Times New Roman"/>
        </w:rPr>
      </w:pPr>
      <w:r w:rsidRPr="004835CE">
        <w:rPr>
          <w:rFonts w:ascii="Times New Roman" w:hAnsi="Times New Roman" w:cs="Times New Roman"/>
        </w:rPr>
        <w:t xml:space="preserve">This </w:t>
      </w:r>
      <w:r>
        <w:rPr>
          <w:rFonts w:ascii="Times New Roman" w:hAnsi="Times New Roman" w:cs="Times New Roman"/>
        </w:rPr>
        <w:t>is a</w:t>
      </w:r>
      <w:r w:rsidRPr="004835CE">
        <w:rPr>
          <w:rFonts w:ascii="Times New Roman" w:hAnsi="Times New Roman" w:cs="Times New Roman"/>
        </w:rPr>
        <w:t xml:space="preserve"> </w:t>
      </w:r>
      <w:r>
        <w:rPr>
          <w:rFonts w:ascii="Times New Roman" w:hAnsi="Times New Roman" w:cs="Times New Roman"/>
        </w:rPr>
        <w:t>level taken from the middle of a point-and-click adventure game. After the Artisan abducts her twin sister, Essie pursues the Artisan to his lair. In this level, the player must find a way to enter the lair without informing the Artisan of her arrival.</w:t>
      </w:r>
    </w:p>
    <w:p w14:paraId="7CAD2C08" w14:textId="77777777" w:rsidR="00112157" w:rsidRPr="004835CE" w:rsidRDefault="00112157" w:rsidP="00112157">
      <w:pPr>
        <w:widowControl w:val="0"/>
        <w:autoSpaceDE w:val="0"/>
        <w:autoSpaceDN w:val="0"/>
        <w:adjustRightInd w:val="0"/>
        <w:rPr>
          <w:rFonts w:ascii="Times New Roman" w:hAnsi="Times New Roman" w:cs="Times New Roman"/>
        </w:rPr>
      </w:pPr>
    </w:p>
    <w:p w14:paraId="1A7F3A80" w14:textId="77777777" w:rsidR="00112157" w:rsidRDefault="00112157" w:rsidP="00112157">
      <w:pPr>
        <w:widowControl w:val="0"/>
        <w:autoSpaceDE w:val="0"/>
        <w:autoSpaceDN w:val="0"/>
        <w:adjustRightInd w:val="0"/>
        <w:rPr>
          <w:rFonts w:ascii="Times New Roman" w:hAnsi="Times New Roman" w:cs="Times New Roman"/>
          <w:b/>
          <w:bCs/>
        </w:rPr>
      </w:pPr>
      <w:r w:rsidRPr="004835CE">
        <w:rPr>
          <w:rFonts w:ascii="Times New Roman" w:hAnsi="Times New Roman" w:cs="Times New Roman"/>
          <w:b/>
          <w:bCs/>
        </w:rPr>
        <w:t xml:space="preserve">TABLE OF CONTENTS: </w:t>
      </w:r>
    </w:p>
    <w:p w14:paraId="08CFE546" w14:textId="77777777" w:rsidR="0036617B" w:rsidRPr="004835CE" w:rsidRDefault="0036617B" w:rsidP="00112157">
      <w:pPr>
        <w:widowControl w:val="0"/>
        <w:autoSpaceDE w:val="0"/>
        <w:autoSpaceDN w:val="0"/>
        <w:adjustRightInd w:val="0"/>
        <w:rPr>
          <w:rFonts w:ascii="Times New Roman" w:hAnsi="Times New Roman" w:cs="Times New Roman"/>
          <w:b/>
          <w:bCs/>
        </w:rPr>
      </w:pPr>
    </w:p>
    <w:p w14:paraId="61AD977B" w14:textId="329BD4B8" w:rsidR="006E771F" w:rsidRPr="005A7026" w:rsidRDefault="006A6D70" w:rsidP="001D7274">
      <w:pPr>
        <w:pStyle w:val="ListParagraph"/>
        <w:widowControl w:val="0"/>
        <w:numPr>
          <w:ilvl w:val="0"/>
          <w:numId w:val="13"/>
        </w:numPr>
        <w:tabs>
          <w:tab w:val="left" w:pos="220"/>
          <w:tab w:val="left" w:pos="720"/>
        </w:tabs>
        <w:autoSpaceDE w:val="0"/>
        <w:autoSpaceDN w:val="0"/>
        <w:adjustRightInd w:val="0"/>
        <w:rPr>
          <w:rStyle w:val="Hyperlink"/>
          <w:rFonts w:ascii="Times New Roman" w:hAnsi="Times New Roman" w:cs="Times New Roman"/>
          <w:color w:val="auto"/>
          <w:u w:val="none"/>
        </w:rPr>
      </w:pPr>
      <w:hyperlink w:anchor="critdesignnotes" w:history="1">
        <w:r w:rsidR="0023593F">
          <w:rPr>
            <w:rStyle w:val="Hyperlink"/>
            <w:rFonts w:ascii="Times New Roman" w:hAnsi="Times New Roman" w:cs="Times New Roman"/>
          </w:rPr>
          <w:t>EXPLORATION MODE</w:t>
        </w:r>
        <w:r w:rsidR="006E771F" w:rsidRPr="006E771F">
          <w:rPr>
            <w:rStyle w:val="Hyperlink"/>
            <w:rFonts w:ascii="Times New Roman" w:hAnsi="Times New Roman" w:cs="Times New Roman"/>
          </w:rPr>
          <w:t xml:space="preserve"> - DESIGN NOTES</w:t>
        </w:r>
      </w:hyperlink>
    </w:p>
    <w:p w14:paraId="0B85BA5F" w14:textId="77777777" w:rsidR="005A7026" w:rsidRPr="005A7026" w:rsidRDefault="006A6D70" w:rsidP="009C7FCD">
      <w:pPr>
        <w:pStyle w:val="ListParagraph"/>
        <w:widowControl w:val="0"/>
        <w:numPr>
          <w:ilvl w:val="0"/>
          <w:numId w:val="13"/>
        </w:numPr>
        <w:tabs>
          <w:tab w:val="left" w:pos="220"/>
          <w:tab w:val="left" w:pos="720"/>
        </w:tabs>
        <w:autoSpaceDE w:val="0"/>
        <w:autoSpaceDN w:val="0"/>
        <w:adjustRightInd w:val="0"/>
        <w:rPr>
          <w:rStyle w:val="Hyperlink"/>
          <w:rFonts w:ascii="Times New Roman" w:hAnsi="Times New Roman" w:cs="Times New Roman"/>
          <w:color w:val="auto"/>
          <w:u w:val="none"/>
        </w:rPr>
      </w:pPr>
      <w:hyperlink w:anchor="eventflow" w:history="1">
        <w:r w:rsidR="005A7026" w:rsidRPr="005A7026">
          <w:rPr>
            <w:rStyle w:val="Hyperlink"/>
            <w:rFonts w:ascii="Times New Roman" w:hAnsi="Times New Roman" w:cs="Times New Roman"/>
          </w:rPr>
          <w:t>EXPLORATION MODE – EVENT FLOW</w:t>
        </w:r>
      </w:hyperlink>
    </w:p>
    <w:p w14:paraId="384257D1" w14:textId="244B89A2" w:rsidR="00DB6E1D" w:rsidRPr="009C7FCD" w:rsidRDefault="006A6D70" w:rsidP="009C7FCD">
      <w:pPr>
        <w:pStyle w:val="ListParagraph"/>
        <w:widowControl w:val="0"/>
        <w:numPr>
          <w:ilvl w:val="0"/>
          <w:numId w:val="13"/>
        </w:numPr>
        <w:tabs>
          <w:tab w:val="left" w:pos="220"/>
          <w:tab w:val="left" w:pos="720"/>
        </w:tabs>
        <w:autoSpaceDE w:val="0"/>
        <w:autoSpaceDN w:val="0"/>
        <w:adjustRightInd w:val="0"/>
        <w:rPr>
          <w:rFonts w:ascii="Times New Roman" w:hAnsi="Times New Roman" w:cs="Times New Roman"/>
        </w:rPr>
      </w:pPr>
      <w:hyperlink w:anchor="critmainscript" w:history="1">
        <w:r w:rsidR="00DB6E1D" w:rsidRPr="009C7FCD">
          <w:rPr>
            <w:rStyle w:val="Hyperlink"/>
            <w:rFonts w:ascii="Times New Roman" w:hAnsi="Times New Roman" w:cs="Times New Roman"/>
          </w:rPr>
          <w:t>EXPLORATION MODE CRIT PATH - MAIN SCRIPT</w:t>
        </w:r>
      </w:hyperlink>
    </w:p>
    <w:p w14:paraId="3F210FDC" w14:textId="41744871" w:rsidR="004835CE" w:rsidRDefault="00DB6E1D" w:rsidP="001D7274">
      <w:pPr>
        <w:widowControl w:val="0"/>
        <w:tabs>
          <w:tab w:val="left" w:pos="220"/>
          <w:tab w:val="left" w:pos="720"/>
        </w:tabs>
        <w:autoSpaceDE w:val="0"/>
        <w:autoSpaceDN w:val="0"/>
        <w:adjustRightInd w:val="0"/>
        <w:ind w:left="720"/>
        <w:rPr>
          <w:rFonts w:ascii="Times New Roman" w:hAnsi="Times New Roman" w:cs="Times New Roman"/>
        </w:rPr>
      </w:pPr>
      <w:r>
        <w:rPr>
          <w:rFonts w:ascii="Times New Roman" w:hAnsi="Times New Roman" w:cs="Times New Roman"/>
        </w:rPr>
        <w:t xml:space="preserve"> </w:t>
      </w:r>
      <w:r w:rsidR="00492772">
        <w:rPr>
          <w:rFonts w:ascii="Times New Roman" w:hAnsi="Times New Roman" w:cs="Times New Roman"/>
        </w:rPr>
        <w:tab/>
      </w:r>
      <w:hyperlink w:anchor="critpreexplore" w:history="1">
        <w:r w:rsidR="00112157" w:rsidRPr="00DB6E1D">
          <w:rPr>
            <w:rStyle w:val="Hyperlink"/>
            <w:rFonts w:ascii="Times New Roman" w:hAnsi="Times New Roman" w:cs="Times New Roman"/>
          </w:rPr>
          <w:t>EXPLORATION MODE CR</w:t>
        </w:r>
        <w:r w:rsidR="004835CE" w:rsidRPr="00DB6E1D">
          <w:rPr>
            <w:rStyle w:val="Hyperlink"/>
            <w:rFonts w:ascii="Times New Roman" w:hAnsi="Times New Roman" w:cs="Times New Roman"/>
          </w:rPr>
          <w:t>IT PATH - PRE-EXPLORATION START</w:t>
        </w:r>
      </w:hyperlink>
    </w:p>
    <w:p w14:paraId="4E563A0D" w14:textId="10B5CB57" w:rsidR="002E73E4" w:rsidRDefault="00492772" w:rsidP="002E73E4">
      <w:pPr>
        <w:widowControl w:val="0"/>
        <w:tabs>
          <w:tab w:val="left" w:pos="220"/>
          <w:tab w:val="left" w:pos="720"/>
        </w:tabs>
        <w:autoSpaceDE w:val="0"/>
        <w:autoSpaceDN w:val="0"/>
        <w:adjustRightInd w:val="0"/>
        <w:ind w:left="720"/>
        <w:rPr>
          <w:rFonts w:ascii="Times New Roman" w:hAnsi="Times New Roman" w:cs="Times New Roman"/>
        </w:rPr>
      </w:pPr>
      <w:r>
        <w:rPr>
          <w:rFonts w:ascii="Times New Roman" w:hAnsi="Times New Roman" w:cs="Times New Roman"/>
        </w:rPr>
        <w:tab/>
      </w:r>
      <w:hyperlink w:anchor="explorehoughtonfront" w:history="1">
        <w:r w:rsidR="00112157" w:rsidRPr="003C26AA">
          <w:rPr>
            <w:rStyle w:val="Hyperlink"/>
            <w:rFonts w:ascii="Times New Roman" w:hAnsi="Times New Roman" w:cs="Times New Roman"/>
          </w:rPr>
          <w:t>EXPLORATIO</w:t>
        </w:r>
        <w:r w:rsidR="006C1B23" w:rsidRPr="003C26AA">
          <w:rPr>
            <w:rStyle w:val="Hyperlink"/>
            <w:rFonts w:ascii="Times New Roman" w:hAnsi="Times New Roman" w:cs="Times New Roman"/>
          </w:rPr>
          <w:t>N MODE CRIT PATH – HOUGHTON FRONT</w:t>
        </w:r>
      </w:hyperlink>
    </w:p>
    <w:p w14:paraId="2830A4B7" w14:textId="46AE8898" w:rsidR="006C1B23" w:rsidRDefault="006C1B23" w:rsidP="006C1B23">
      <w:pPr>
        <w:widowControl w:val="0"/>
        <w:tabs>
          <w:tab w:val="left" w:pos="220"/>
          <w:tab w:val="left" w:pos="720"/>
        </w:tabs>
        <w:autoSpaceDE w:val="0"/>
        <w:autoSpaceDN w:val="0"/>
        <w:adjustRightInd w:val="0"/>
        <w:ind w:left="720"/>
        <w:rPr>
          <w:rFonts w:ascii="Times New Roman" w:hAnsi="Times New Roman" w:cs="Times New Roman"/>
        </w:rPr>
      </w:pPr>
      <w:r>
        <w:rPr>
          <w:rFonts w:ascii="Times New Roman" w:hAnsi="Times New Roman" w:cs="Times New Roman"/>
        </w:rPr>
        <w:tab/>
      </w:r>
      <w:hyperlink w:anchor="explorehoughtonside" w:history="1">
        <w:r w:rsidRPr="003C26AA">
          <w:rPr>
            <w:rStyle w:val="Hyperlink"/>
            <w:rFonts w:ascii="Times New Roman" w:hAnsi="Times New Roman" w:cs="Times New Roman"/>
          </w:rPr>
          <w:t>EXPLORATION MODE CRIT PATH – HOUGHTON SIDE</w:t>
        </w:r>
      </w:hyperlink>
    </w:p>
    <w:p w14:paraId="4DB38C84" w14:textId="7523E9BC" w:rsidR="002A48F9" w:rsidRDefault="006C1B23" w:rsidP="002A48F9">
      <w:pPr>
        <w:widowControl w:val="0"/>
        <w:tabs>
          <w:tab w:val="left" w:pos="220"/>
          <w:tab w:val="left" w:pos="720"/>
        </w:tabs>
        <w:autoSpaceDE w:val="0"/>
        <w:autoSpaceDN w:val="0"/>
        <w:adjustRightInd w:val="0"/>
        <w:ind w:left="720"/>
        <w:rPr>
          <w:rStyle w:val="Hyperlink"/>
          <w:rFonts w:ascii="Times New Roman" w:hAnsi="Times New Roman" w:cs="Times New Roman"/>
        </w:rPr>
      </w:pPr>
      <w:r>
        <w:rPr>
          <w:rFonts w:ascii="Times New Roman" w:hAnsi="Times New Roman" w:cs="Times New Roman"/>
        </w:rPr>
        <w:tab/>
      </w:r>
      <w:hyperlink w:anchor="explorehoughtonback" w:history="1">
        <w:r w:rsidRPr="003C26AA">
          <w:rPr>
            <w:rStyle w:val="Hyperlink"/>
            <w:rFonts w:ascii="Times New Roman" w:hAnsi="Times New Roman" w:cs="Times New Roman"/>
          </w:rPr>
          <w:t>EXPLORATION MODE CRIT PATH – HOUGHTON BACK</w:t>
        </w:r>
      </w:hyperlink>
    </w:p>
    <w:p w14:paraId="7013B312" w14:textId="00A66E7F" w:rsidR="00112157" w:rsidRPr="004575CA" w:rsidRDefault="004575CA" w:rsidP="004575CA">
      <w:pPr>
        <w:pStyle w:val="ListParagraph"/>
        <w:widowControl w:val="0"/>
        <w:numPr>
          <w:ilvl w:val="0"/>
          <w:numId w:val="13"/>
        </w:numPr>
        <w:tabs>
          <w:tab w:val="left" w:pos="220"/>
          <w:tab w:val="left" w:pos="720"/>
        </w:tabs>
        <w:autoSpaceDE w:val="0"/>
        <w:autoSpaceDN w:val="0"/>
        <w:adjustRightInd w:val="0"/>
        <w:rPr>
          <w:rFonts w:ascii="Times New Roman" w:hAnsi="Times New Roman" w:cs="Times New Roman"/>
        </w:rPr>
      </w:pPr>
      <w:r w:rsidRPr="004575CA">
        <w:rPr>
          <w:rFonts w:ascii="Times New Roman" w:hAnsi="Times New Roman" w:cs="Times New Roman"/>
        </w:rPr>
        <w:fldChar w:fldCharType="begin"/>
      </w:r>
      <w:r w:rsidRPr="004575CA">
        <w:rPr>
          <w:rFonts w:ascii="Times New Roman" w:hAnsi="Times New Roman" w:cs="Times New Roman"/>
        </w:rPr>
        <w:instrText xml:space="preserve"> HYPERLINK  \l "exploreassets" </w:instrText>
      </w:r>
      <w:r w:rsidRPr="004575CA">
        <w:rPr>
          <w:rFonts w:ascii="Times New Roman" w:hAnsi="Times New Roman" w:cs="Times New Roman"/>
        </w:rPr>
        <w:fldChar w:fldCharType="separate"/>
      </w:r>
      <w:r w:rsidRPr="004575CA">
        <w:rPr>
          <w:rStyle w:val="Hyperlink"/>
          <w:rFonts w:ascii="Times New Roman" w:hAnsi="Times New Roman" w:cs="Times New Roman"/>
        </w:rPr>
        <w:t>EXPLORATION MODE – ASSET TABLES</w:t>
      </w:r>
      <w:r w:rsidRPr="004575CA">
        <w:rPr>
          <w:rFonts w:ascii="Times New Roman" w:hAnsi="Times New Roman" w:cs="Times New Roman"/>
        </w:rPr>
        <w:fldChar w:fldCharType="end"/>
      </w:r>
    </w:p>
    <w:p w14:paraId="3EC9BC70" w14:textId="77777777" w:rsidR="00112157" w:rsidRPr="004835CE" w:rsidRDefault="00112157" w:rsidP="00112157">
      <w:pPr>
        <w:widowControl w:val="0"/>
        <w:autoSpaceDE w:val="0"/>
        <w:autoSpaceDN w:val="0"/>
        <w:adjustRightInd w:val="0"/>
        <w:jc w:val="center"/>
        <w:rPr>
          <w:rFonts w:ascii="Times New Roman" w:hAnsi="Times New Roman" w:cs="Times New Roman"/>
        </w:rPr>
      </w:pPr>
    </w:p>
    <w:p w14:paraId="5C4EFB1D" w14:textId="77777777" w:rsidR="004835CE" w:rsidRDefault="004835CE">
      <w:pPr>
        <w:rPr>
          <w:rFonts w:ascii="Times New Roman" w:hAnsi="Times New Roman" w:cs="Times New Roman"/>
        </w:rPr>
      </w:pPr>
      <w:r>
        <w:rPr>
          <w:rFonts w:ascii="Times New Roman" w:hAnsi="Times New Roman" w:cs="Times New Roman"/>
        </w:rPr>
        <w:br w:type="page"/>
      </w:r>
    </w:p>
    <w:p w14:paraId="5D046CFD" w14:textId="74EADFF0" w:rsidR="004835CE" w:rsidRPr="004835CE" w:rsidRDefault="00ED7899" w:rsidP="004835CE">
      <w:pPr>
        <w:widowControl w:val="0"/>
        <w:tabs>
          <w:tab w:val="left" w:pos="220"/>
          <w:tab w:val="left" w:pos="720"/>
        </w:tabs>
        <w:autoSpaceDE w:val="0"/>
        <w:autoSpaceDN w:val="0"/>
        <w:adjustRightInd w:val="0"/>
        <w:ind w:left="720" w:hanging="720"/>
        <w:jc w:val="center"/>
        <w:rPr>
          <w:rFonts w:ascii="Times New Roman" w:hAnsi="Times New Roman" w:cs="Times New Roman"/>
        </w:rPr>
      </w:pPr>
      <w:bookmarkStart w:id="0" w:name="designnotes"/>
      <w:bookmarkStart w:id="1" w:name="critdesignnotes"/>
      <w:r>
        <w:rPr>
          <w:rFonts w:ascii="Times New Roman" w:hAnsi="Times New Roman" w:cs="Times New Roman"/>
        </w:rPr>
        <w:t xml:space="preserve">EXPLORATION MODE </w:t>
      </w:r>
      <w:r w:rsidR="004835CE" w:rsidRPr="004835CE">
        <w:rPr>
          <w:rFonts w:ascii="Times New Roman" w:hAnsi="Times New Roman" w:cs="Times New Roman"/>
        </w:rPr>
        <w:t xml:space="preserve">– DESIGN NOTES </w:t>
      </w:r>
    </w:p>
    <w:bookmarkEnd w:id="0"/>
    <w:bookmarkEnd w:id="1"/>
    <w:p w14:paraId="656AFE4D" w14:textId="77777777" w:rsidR="004835CE" w:rsidRPr="004835CE" w:rsidRDefault="004835CE" w:rsidP="00A64708">
      <w:pPr>
        <w:widowControl w:val="0"/>
        <w:autoSpaceDE w:val="0"/>
        <w:autoSpaceDN w:val="0"/>
        <w:adjustRightInd w:val="0"/>
        <w:rPr>
          <w:rFonts w:ascii="Times New Roman" w:hAnsi="Times New Roman" w:cs="Times New Roman"/>
        </w:rPr>
      </w:pPr>
    </w:p>
    <w:p w14:paraId="045338BC" w14:textId="23AC408C" w:rsidR="007C6A6C" w:rsidRDefault="001C6B24" w:rsidP="00112157">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Design </w:t>
      </w:r>
      <w:r w:rsidR="009E6C33">
        <w:rPr>
          <w:rFonts w:ascii="Times New Roman" w:hAnsi="Times New Roman" w:cs="Times New Roman"/>
          <w:b/>
        </w:rPr>
        <w:t>Objectives</w:t>
      </w:r>
      <w:r w:rsidR="00B57C5A">
        <w:rPr>
          <w:rFonts w:ascii="Times New Roman" w:hAnsi="Times New Roman" w:cs="Times New Roman"/>
          <w:b/>
        </w:rPr>
        <w:t>:</w:t>
      </w:r>
    </w:p>
    <w:p w14:paraId="25912C47" w14:textId="77777777" w:rsidR="007615EA" w:rsidRDefault="007615EA" w:rsidP="007615EA">
      <w:pPr>
        <w:widowControl w:val="0"/>
        <w:numPr>
          <w:ilvl w:val="0"/>
          <w:numId w:val="25"/>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Introduce the main playable location of the game.</w:t>
      </w:r>
    </w:p>
    <w:p w14:paraId="469EC270" w14:textId="77777777" w:rsidR="007615EA" w:rsidRDefault="007615EA" w:rsidP="007615EA">
      <w:pPr>
        <w:widowControl w:val="0"/>
        <w:numPr>
          <w:ilvl w:val="0"/>
          <w:numId w:val="25"/>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Encourage players to pay attention to clues in the character’s dialogue.</w:t>
      </w:r>
    </w:p>
    <w:p w14:paraId="7C494D78" w14:textId="3EB04C3A" w:rsidR="00771279" w:rsidRDefault="000C3E59" w:rsidP="007615EA">
      <w:pPr>
        <w:widowControl w:val="0"/>
        <w:numPr>
          <w:ilvl w:val="0"/>
          <w:numId w:val="25"/>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Teach the player </w:t>
      </w:r>
      <w:r w:rsidR="007B5A4A">
        <w:rPr>
          <w:rFonts w:ascii="Times New Roman" w:hAnsi="Times New Roman" w:cs="Times New Roman"/>
        </w:rPr>
        <w:t>that their</w:t>
      </w:r>
      <w:r>
        <w:rPr>
          <w:rFonts w:ascii="Times New Roman" w:hAnsi="Times New Roman" w:cs="Times New Roman"/>
        </w:rPr>
        <w:t xml:space="preserve"> </w:t>
      </w:r>
      <w:r w:rsidR="007945D4">
        <w:rPr>
          <w:rFonts w:ascii="Times New Roman" w:hAnsi="Times New Roman" w:cs="Times New Roman"/>
        </w:rPr>
        <w:t xml:space="preserve">choices may lead to </w:t>
      </w:r>
      <w:r w:rsidR="000608BD">
        <w:rPr>
          <w:rFonts w:ascii="Times New Roman" w:hAnsi="Times New Roman" w:cs="Times New Roman"/>
        </w:rPr>
        <w:t>a bad ending</w:t>
      </w:r>
      <w:r w:rsidR="007945D4">
        <w:rPr>
          <w:rFonts w:ascii="Times New Roman" w:hAnsi="Times New Roman" w:cs="Times New Roman"/>
        </w:rPr>
        <w:t xml:space="preserve"> but</w:t>
      </w:r>
      <w:r w:rsidR="00E90647">
        <w:rPr>
          <w:rFonts w:ascii="Times New Roman" w:hAnsi="Times New Roman" w:cs="Times New Roman"/>
        </w:rPr>
        <w:t xml:space="preserve"> they have the option to try again.</w:t>
      </w:r>
    </w:p>
    <w:p w14:paraId="19BCB552" w14:textId="22350351" w:rsidR="00727381" w:rsidRDefault="001C6B24" w:rsidP="00727381">
      <w:pPr>
        <w:widowControl w:val="0"/>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b/>
        </w:rPr>
        <w:t xml:space="preserve">Player </w:t>
      </w:r>
      <w:r w:rsidR="00727381">
        <w:rPr>
          <w:rFonts w:ascii="Times New Roman" w:hAnsi="Times New Roman" w:cs="Times New Roman"/>
          <w:b/>
        </w:rPr>
        <w:t>Goal:</w:t>
      </w:r>
    </w:p>
    <w:p w14:paraId="7784C90D" w14:textId="7CA3F5BC" w:rsidR="00727381" w:rsidRPr="001C6B24" w:rsidRDefault="00CE6DA9" w:rsidP="00727381">
      <w:pPr>
        <w:pStyle w:val="ListParagraph"/>
        <w:widowControl w:val="0"/>
        <w:numPr>
          <w:ilvl w:val="0"/>
          <w:numId w:val="26"/>
        </w:numPr>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rPr>
        <w:t xml:space="preserve">Enter the building without being </w:t>
      </w:r>
      <w:r w:rsidR="007E1609">
        <w:rPr>
          <w:rFonts w:ascii="Times New Roman" w:hAnsi="Times New Roman" w:cs="Times New Roman"/>
        </w:rPr>
        <w:t>detected</w:t>
      </w:r>
      <w:r>
        <w:rPr>
          <w:rFonts w:ascii="Times New Roman" w:hAnsi="Times New Roman" w:cs="Times New Roman"/>
        </w:rPr>
        <w:t>.</w:t>
      </w:r>
    </w:p>
    <w:p w14:paraId="66CD06B3" w14:textId="77777777" w:rsidR="001C6B24" w:rsidRDefault="001C6B24" w:rsidP="001C6B24">
      <w:pPr>
        <w:widowControl w:val="0"/>
        <w:tabs>
          <w:tab w:val="left" w:pos="220"/>
          <w:tab w:val="left" w:pos="720"/>
        </w:tabs>
        <w:autoSpaceDE w:val="0"/>
        <w:autoSpaceDN w:val="0"/>
        <w:adjustRightInd w:val="0"/>
        <w:rPr>
          <w:rFonts w:ascii="Times New Roman" w:hAnsi="Times New Roman" w:cs="Times New Roman"/>
        </w:rPr>
      </w:pPr>
    </w:p>
    <w:p w14:paraId="763FD0F8" w14:textId="39F03A13" w:rsidR="001C6B24" w:rsidRPr="001C6B24" w:rsidRDefault="00F05CE4" w:rsidP="001C6B24">
      <w:pPr>
        <w:rPr>
          <w:rFonts w:ascii="Times New Roman" w:hAnsi="Times New Roman" w:cs="Times New Roman"/>
        </w:rPr>
      </w:pPr>
      <w:r>
        <w:rPr>
          <w:rFonts w:ascii="Times New Roman" w:hAnsi="Times New Roman" w:cs="Times New Roman"/>
          <w:b/>
        </w:rPr>
        <w:t>Overview</w:t>
      </w:r>
      <w:r w:rsidR="001C6B24">
        <w:rPr>
          <w:rFonts w:ascii="Times New Roman" w:hAnsi="Times New Roman" w:cs="Times New Roman"/>
        </w:rPr>
        <w:t xml:space="preserve">: After </w:t>
      </w:r>
      <w:proofErr w:type="gramStart"/>
      <w:r w:rsidR="001C6B24">
        <w:rPr>
          <w:rFonts w:ascii="Times New Roman" w:hAnsi="Times New Roman" w:cs="Times New Roman"/>
        </w:rPr>
        <w:t xml:space="preserve">her sister is </w:t>
      </w:r>
      <w:r w:rsidR="00AB60D0">
        <w:rPr>
          <w:rFonts w:ascii="Times New Roman" w:hAnsi="Times New Roman" w:cs="Times New Roman"/>
        </w:rPr>
        <w:t>abducted</w:t>
      </w:r>
      <w:r w:rsidR="001C6B24">
        <w:rPr>
          <w:rFonts w:ascii="Times New Roman" w:hAnsi="Times New Roman" w:cs="Times New Roman"/>
        </w:rPr>
        <w:t xml:space="preserve"> by the Artisan</w:t>
      </w:r>
      <w:proofErr w:type="gramEnd"/>
      <w:r w:rsidR="001C6B24">
        <w:rPr>
          <w:rFonts w:ascii="Times New Roman" w:hAnsi="Times New Roman" w:cs="Times New Roman"/>
        </w:rPr>
        <w:t>, Essie pursues the Artisan through the cloud-covered streets to an abandoned, dilapidated building on the outskirts of the city</w:t>
      </w:r>
      <w:r w:rsidR="001C6B24">
        <w:rPr>
          <w:rFonts w:ascii="Times New Roman" w:hAnsi="Times New Roman"/>
        </w:rPr>
        <w:t>. She must find a way to enter the building to find Giselle without alerting the Artisan of her presence.</w:t>
      </w:r>
    </w:p>
    <w:p w14:paraId="09599D25" w14:textId="77777777" w:rsidR="009C1CF4" w:rsidRDefault="009C1CF4" w:rsidP="00112157">
      <w:pPr>
        <w:widowControl w:val="0"/>
        <w:autoSpaceDE w:val="0"/>
        <w:autoSpaceDN w:val="0"/>
        <w:adjustRightInd w:val="0"/>
        <w:rPr>
          <w:rFonts w:ascii="Times New Roman" w:hAnsi="Times New Roman" w:cs="Times New Roman"/>
        </w:rPr>
      </w:pPr>
    </w:p>
    <w:p w14:paraId="1B4230B2" w14:textId="77777777" w:rsidR="006306F3" w:rsidRDefault="006306F3">
      <w:pPr>
        <w:rPr>
          <w:rFonts w:ascii="Times New Roman" w:hAnsi="Times New Roman" w:cs="Times New Roman"/>
        </w:rPr>
      </w:pPr>
      <w:bookmarkStart w:id="2" w:name="eventflow"/>
      <w:r>
        <w:rPr>
          <w:rFonts w:ascii="Times New Roman" w:hAnsi="Times New Roman" w:cs="Times New Roman"/>
        </w:rPr>
        <w:br w:type="page"/>
      </w:r>
    </w:p>
    <w:p w14:paraId="1598AAC6" w14:textId="77777777" w:rsidR="00062E49" w:rsidRDefault="00062E49" w:rsidP="00321F15">
      <w:pPr>
        <w:jc w:val="center"/>
        <w:rPr>
          <w:rFonts w:ascii="Times New Roman" w:hAnsi="Times New Roman" w:cs="Times New Roman"/>
        </w:rPr>
        <w:sectPr w:rsidR="00062E49" w:rsidSect="00062E49">
          <w:pgSz w:w="12240" w:h="15840"/>
          <w:pgMar w:top="1440" w:right="1800" w:bottom="1440" w:left="1800" w:header="720" w:footer="720" w:gutter="0"/>
          <w:cols w:space="720"/>
          <w:noEndnote/>
        </w:sectPr>
      </w:pPr>
    </w:p>
    <w:p w14:paraId="385E71CA" w14:textId="586E2BF1" w:rsidR="009A179E" w:rsidRDefault="003C79E9" w:rsidP="00321F15">
      <w:pPr>
        <w:jc w:val="center"/>
        <w:rPr>
          <w:rFonts w:ascii="Times New Roman" w:hAnsi="Times New Roman" w:cs="Times New Roman"/>
        </w:rPr>
      </w:pPr>
      <w:r>
        <w:rPr>
          <w:rFonts w:ascii="Times New Roman" w:hAnsi="Times New Roman" w:cs="Times New Roman"/>
        </w:rPr>
        <w:t>EXPLORATION MODE – EVENT FLOW</w:t>
      </w:r>
    </w:p>
    <w:p w14:paraId="137CEE3D" w14:textId="77777777" w:rsidR="00944BED" w:rsidRDefault="00944BED" w:rsidP="00321F15">
      <w:pPr>
        <w:jc w:val="center"/>
        <w:rPr>
          <w:rFonts w:ascii="Times New Roman" w:hAnsi="Times New Roman" w:cs="Times New Roman"/>
        </w:rPr>
      </w:pPr>
    </w:p>
    <w:p w14:paraId="45EBE0A9" w14:textId="77777777" w:rsidR="00944BED" w:rsidRPr="00561121" w:rsidRDefault="00944BED" w:rsidP="00944BED">
      <w:pPr>
        <w:rPr>
          <w:u w:val="single"/>
        </w:rPr>
      </w:pPr>
    </w:p>
    <w:p w14:paraId="05169A20" w14:textId="77777777" w:rsidR="00944BED" w:rsidRDefault="00944BED" w:rsidP="00944BED">
      <w:pPr>
        <w:rPr>
          <w:b/>
        </w:rPr>
      </w:pPr>
      <w:r>
        <w:rPr>
          <w:noProof/>
        </w:rPr>
        <mc:AlternateContent>
          <mc:Choice Requires="wps">
            <w:drawing>
              <wp:anchor distT="0" distB="0" distL="114300" distR="114300" simplePos="0" relativeHeight="251725824" behindDoc="0" locked="0" layoutInCell="1" allowOverlap="1" wp14:anchorId="6F9381FE" wp14:editId="08EEF113">
                <wp:simplePos x="0" y="0"/>
                <wp:positionH relativeFrom="column">
                  <wp:posOffset>114300</wp:posOffset>
                </wp:positionH>
                <wp:positionV relativeFrom="paragraph">
                  <wp:posOffset>164465</wp:posOffset>
                </wp:positionV>
                <wp:extent cx="69723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2.95pt" to="558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" strokecolor="black [3200]" strokeweight="2pt">
                <v:shadow on="t" opacity="24903f" mv:blur="40000f" origin=",.5" offset="0,20000emu"/>
              </v:line>
            </w:pict>
          </mc:Fallback>
        </mc:AlternateContent>
      </w:r>
    </w:p>
    <w:p w14:paraId="4F237239" w14:textId="77777777" w:rsidR="00944BED" w:rsidRDefault="00944BED" w:rsidP="00944BED">
      <w:pPr>
        <w:rPr>
          <w:b/>
        </w:rPr>
      </w:pPr>
      <w:r>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51A32CDC" wp14:editId="7BFCCE48">
                <wp:simplePos x="0" y="0"/>
                <wp:positionH relativeFrom="column">
                  <wp:posOffset>5029200</wp:posOffset>
                </wp:positionH>
                <wp:positionV relativeFrom="paragraph">
                  <wp:posOffset>621665</wp:posOffset>
                </wp:positionV>
                <wp:extent cx="342900" cy="342900"/>
                <wp:effectExtent l="0" t="0" r="38100" b="38100"/>
                <wp:wrapThrough wrapText="bothSides">
                  <wp:wrapPolygon edited="0">
                    <wp:start x="1600" y="0"/>
                    <wp:lineTo x="0" y="4800"/>
                    <wp:lineTo x="0" y="19200"/>
                    <wp:lineTo x="1600" y="22400"/>
                    <wp:lineTo x="20800" y="22400"/>
                    <wp:lineTo x="22400" y="19200"/>
                    <wp:lineTo x="22400" y="4800"/>
                    <wp:lineTo x="20800" y="0"/>
                    <wp:lineTo x="1600" y="0"/>
                  </wp:wrapPolygon>
                </wp:wrapThrough>
                <wp:docPr id="2" name="Oval 2"/>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CFBD524" w14:textId="77777777" w:rsidR="00BF651C" w:rsidRDefault="00BF651C" w:rsidP="00944B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396pt;margin-top:48.95pt;width:27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" fillcolor="#c0504d [3205]" strokecolor="#622423 [1605]" strokeweight="2pt">
                <v:textbox>
                  <w:txbxContent>
                    <w:p w14:paraId="0CFBD524" w14:textId="77777777" w:rsidR="00BF651C" w:rsidRDefault="00BF651C" w:rsidP="00944BED">
                      <w:pPr>
                        <w:jc w:val="center"/>
                      </w:pPr>
                    </w:p>
                  </w:txbxContent>
                </v:textbox>
                <w10:wrap type="through"/>
              </v:oval>
            </w:pict>
          </mc:Fallback>
        </mc:AlternateContent>
      </w:r>
      <w:r>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2C82A29C" wp14:editId="2AA4F74A">
                <wp:simplePos x="0" y="0"/>
                <wp:positionH relativeFrom="column">
                  <wp:posOffset>5029200</wp:posOffset>
                </wp:positionH>
                <wp:positionV relativeFrom="paragraph">
                  <wp:posOffset>164465</wp:posOffset>
                </wp:positionV>
                <wp:extent cx="304800" cy="342900"/>
                <wp:effectExtent l="0" t="0" r="25400" b="38100"/>
                <wp:wrapThrough wrapText="bothSides">
                  <wp:wrapPolygon edited="0">
                    <wp:start x="0" y="0"/>
                    <wp:lineTo x="0" y="22400"/>
                    <wp:lineTo x="21600" y="22400"/>
                    <wp:lineTo x="21600" y="0"/>
                    <wp:lineTo x="0" y="0"/>
                  </wp:wrapPolygon>
                </wp:wrapThrough>
                <wp:docPr id="51" name="Process 51"/>
                <wp:cNvGraphicFramePr/>
                <a:graphic xmlns:a="http://schemas.openxmlformats.org/drawingml/2006/main">
                  <a:graphicData uri="http://schemas.microsoft.com/office/word/2010/wordprocessingShape">
                    <wps:wsp>
                      <wps:cNvSpPr/>
                      <wps:spPr>
                        <a:xfrm>
                          <a:off x="0" y="0"/>
                          <a:ext cx="304800" cy="342900"/>
                        </a:xfrm>
                        <a:prstGeom prst="flowChartProcess">
                          <a:avLst/>
                        </a:prstGeom>
                        <a:ln/>
                      </wps:spPr>
                      <wps:style>
                        <a:lnRef idx="2">
                          <a:schemeClr val="dk1">
                            <a:shade val="50000"/>
                          </a:schemeClr>
                        </a:lnRef>
                        <a:fillRef idx="1">
                          <a:schemeClr val="dk1"/>
                        </a:fillRef>
                        <a:effectRef idx="0">
                          <a:schemeClr val="dk1"/>
                        </a:effectRef>
                        <a:fontRef idx="minor">
                          <a:schemeClr val="lt1"/>
                        </a:fontRef>
                      </wps:style>
                      <wps:txbx>
                        <w:txbxContent>
                          <w:p w14:paraId="27EFBD64" w14:textId="77777777" w:rsidR="00BF651C" w:rsidRDefault="00BF651C" w:rsidP="00944B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0,0l0,21600,21600,21600,21600,0xe">
                <v:stroke joinstyle="miter"/>
                <v:path gradientshapeok="t" o:connecttype="rect"/>
              </v:shapetype>
              <v:shape id="Process 51" o:spid="_x0000_s1027" type="#_x0000_t109" style="position:absolute;margin-left:396pt;margin-top:12.95pt;width:24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" fillcolor="black [3200]" strokecolor="black [1600]" strokeweight="2pt">
                <v:textbox>
                  <w:txbxContent>
                    <w:p w14:paraId="27EFBD64" w14:textId="77777777" w:rsidR="00BF651C" w:rsidRDefault="00BF651C" w:rsidP="00944BED">
                      <w:pPr>
                        <w:jc w:val="center"/>
                      </w:pPr>
                    </w:p>
                  </w:txbxContent>
                </v:textbox>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15AFA9B4" wp14:editId="0F0E0D60">
                <wp:simplePos x="0" y="0"/>
                <wp:positionH relativeFrom="column">
                  <wp:posOffset>2628900</wp:posOffset>
                </wp:positionH>
                <wp:positionV relativeFrom="paragraph">
                  <wp:posOffset>99695</wp:posOffset>
                </wp:positionV>
                <wp:extent cx="304800" cy="342900"/>
                <wp:effectExtent l="0" t="0" r="25400" b="38100"/>
                <wp:wrapThrough wrapText="bothSides">
                  <wp:wrapPolygon edited="0">
                    <wp:start x="0" y="0"/>
                    <wp:lineTo x="0" y="22400"/>
                    <wp:lineTo x="21600" y="22400"/>
                    <wp:lineTo x="21600" y="0"/>
                    <wp:lineTo x="0" y="0"/>
                  </wp:wrapPolygon>
                </wp:wrapThrough>
                <wp:docPr id="3" name="Process 3"/>
                <wp:cNvGraphicFramePr/>
                <a:graphic xmlns:a="http://schemas.openxmlformats.org/drawingml/2006/main">
                  <a:graphicData uri="http://schemas.microsoft.com/office/word/2010/wordprocessingShape">
                    <wps:wsp>
                      <wps:cNvSpPr/>
                      <wps:spPr>
                        <a:xfrm>
                          <a:off x="0" y="0"/>
                          <a:ext cx="304800" cy="342900"/>
                        </a:xfrm>
                        <a:prstGeom prst="flowChartProcess">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702BE3A6" w14:textId="77777777" w:rsidR="00BF651C" w:rsidRDefault="00BF651C" w:rsidP="00944B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3" o:spid="_x0000_s1028" type="#_x0000_t109" style="position:absolute;margin-left:207pt;margin-top:7.85pt;width:24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" fillcolor="#4f81bd [3204]" strokecolor="#243f60 [1604]" strokeweight="2pt">
                <v:textbox>
                  <w:txbxContent>
                    <w:p w14:paraId="702BE3A6" w14:textId="77777777" w:rsidR="00BF651C" w:rsidRDefault="00BF651C" w:rsidP="00944BED">
                      <w:pPr>
                        <w:jc w:val="center"/>
                      </w:pPr>
                    </w:p>
                  </w:txbxContent>
                </v:textbox>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2923CB15" wp14:editId="5D32A8BD">
                <wp:simplePos x="0" y="0"/>
                <wp:positionH relativeFrom="margin">
                  <wp:posOffset>114300</wp:posOffset>
                </wp:positionH>
                <wp:positionV relativeFrom="paragraph">
                  <wp:posOffset>172720</wp:posOffset>
                </wp:positionV>
                <wp:extent cx="609600" cy="205740"/>
                <wp:effectExtent l="0" t="0" r="25400" b="22860"/>
                <wp:wrapThrough wrapText="bothSides">
                  <wp:wrapPolygon edited="0">
                    <wp:start x="0" y="0"/>
                    <wp:lineTo x="0" y="21333"/>
                    <wp:lineTo x="21600" y="21333"/>
                    <wp:lineTo x="21600" y="0"/>
                    <wp:lineTo x="0" y="0"/>
                  </wp:wrapPolygon>
                </wp:wrapThrough>
                <wp:docPr id="5" name="Process 5"/>
                <wp:cNvGraphicFramePr/>
                <a:graphic xmlns:a="http://schemas.openxmlformats.org/drawingml/2006/main">
                  <a:graphicData uri="http://schemas.microsoft.com/office/word/2010/wordprocessingShape">
                    <wps:wsp>
                      <wps:cNvSpPr/>
                      <wps:spPr>
                        <a:xfrm>
                          <a:off x="0" y="0"/>
                          <a:ext cx="609600" cy="205740"/>
                        </a:xfrm>
                        <a:prstGeom prst="flowChartProcess">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6994318F" w14:textId="77777777" w:rsidR="00BF651C" w:rsidRDefault="00BF651C" w:rsidP="00944B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5" o:spid="_x0000_s1029" type="#_x0000_t109" style="position:absolute;margin-left:9pt;margin-top:13.6pt;width:48pt;height:16.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" fillcolor="#4f81bd [3204]" strokecolor="#243f60 [1604]" strokeweight="2pt">
                <v:textbox>
                  <w:txbxContent>
                    <w:p w14:paraId="6994318F" w14:textId="77777777" w:rsidR="00BF651C" w:rsidRDefault="00BF651C" w:rsidP="00944BED">
                      <w:pPr>
                        <w:jc w:val="center"/>
                      </w:pPr>
                    </w:p>
                  </w:txbxContent>
                </v:textbox>
                <w10:wrap type="through" anchorx="margin"/>
              </v:shape>
            </w:pict>
          </mc:Fallback>
        </mc:AlternateContent>
      </w:r>
    </w:p>
    <w:p w14:paraId="1DE1E22E" w14:textId="07C6DCBE" w:rsidR="00944BED" w:rsidRPr="00D417A3" w:rsidRDefault="00944BED" w:rsidP="00944BED">
      <w:r>
        <w:t>Chapter</w:t>
      </w:r>
      <w:r w:rsidR="0035130F">
        <w:t xml:space="preserve"> Section</w:t>
      </w:r>
      <w:r>
        <w:t xml:space="preserve">                   Event   </w:t>
      </w:r>
      <w:r>
        <w:tab/>
      </w:r>
      <w:r>
        <w:tab/>
        <w:t xml:space="preserve">    Game Over Event</w:t>
      </w:r>
      <w:r>
        <w:tab/>
        <w:t xml:space="preserve"> </w:t>
      </w:r>
    </w:p>
    <w:p w14:paraId="7DAEC0A5" w14:textId="77777777" w:rsidR="00944BED" w:rsidRDefault="00944BED" w:rsidP="00944BED">
      <w:pPr>
        <w:rPr>
          <w:b/>
        </w:rPr>
      </w:pPr>
    </w:p>
    <w:p w14:paraId="34217427" w14:textId="77777777" w:rsidR="00944BED" w:rsidRDefault="00944BED" w:rsidP="00944BED">
      <w:r>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7B8038C4" wp14:editId="010EBCCE">
                <wp:simplePos x="0" y="0"/>
                <wp:positionH relativeFrom="margin">
                  <wp:posOffset>114300</wp:posOffset>
                </wp:positionH>
                <wp:positionV relativeFrom="paragraph">
                  <wp:posOffset>85725</wp:posOffset>
                </wp:positionV>
                <wp:extent cx="609600" cy="205740"/>
                <wp:effectExtent l="0" t="0" r="25400" b="22860"/>
                <wp:wrapThrough wrapText="bothSides">
                  <wp:wrapPolygon edited="0">
                    <wp:start x="0" y="0"/>
                    <wp:lineTo x="0" y="21333"/>
                    <wp:lineTo x="21600" y="21333"/>
                    <wp:lineTo x="21600" y="0"/>
                    <wp:lineTo x="0" y="0"/>
                  </wp:wrapPolygon>
                </wp:wrapThrough>
                <wp:docPr id="11" name="Process 11"/>
                <wp:cNvGraphicFramePr/>
                <a:graphic xmlns:a="http://schemas.openxmlformats.org/drawingml/2006/main">
                  <a:graphicData uri="http://schemas.microsoft.com/office/word/2010/wordprocessingShape">
                    <wps:wsp>
                      <wps:cNvSpPr/>
                      <wps:spPr>
                        <a:xfrm>
                          <a:off x="0" y="0"/>
                          <a:ext cx="609600" cy="205740"/>
                        </a:xfrm>
                        <a:prstGeom prst="flowChartProcess">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6E7BC3D4" w14:textId="77777777" w:rsidR="00BF651C" w:rsidRDefault="00BF651C" w:rsidP="00944B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11" o:spid="_x0000_s1030" type="#_x0000_t109" style="position:absolute;margin-left:9pt;margin-top:6.75pt;width:48pt;height:16.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" fillcolor="#f79646 [3209]" strokecolor="#974706 [1609]" strokeweight="2pt">
                <v:textbox>
                  <w:txbxContent>
                    <w:p w14:paraId="6E7BC3D4" w14:textId="77777777" w:rsidR="00BF651C" w:rsidRDefault="00BF651C" w:rsidP="00944BED">
                      <w:pPr>
                        <w:jc w:val="center"/>
                      </w:pPr>
                    </w:p>
                  </w:txbxContent>
                </v:textbox>
                <w10:wrap type="through" anchorx="margin"/>
              </v:shape>
            </w:pict>
          </mc:Fallback>
        </mc:AlternateContent>
      </w:r>
      <w:r>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2D6DD938" wp14:editId="6A32FD87">
                <wp:simplePos x="0" y="0"/>
                <wp:positionH relativeFrom="column">
                  <wp:posOffset>2628900</wp:posOffset>
                </wp:positionH>
                <wp:positionV relativeFrom="paragraph">
                  <wp:posOffset>20955</wp:posOffset>
                </wp:positionV>
                <wp:extent cx="304800" cy="342900"/>
                <wp:effectExtent l="0" t="0" r="25400" b="38100"/>
                <wp:wrapThrough wrapText="bothSides">
                  <wp:wrapPolygon edited="0">
                    <wp:start x="0" y="0"/>
                    <wp:lineTo x="0" y="22400"/>
                    <wp:lineTo x="21600" y="22400"/>
                    <wp:lineTo x="21600" y="0"/>
                    <wp:lineTo x="0" y="0"/>
                  </wp:wrapPolygon>
                </wp:wrapThrough>
                <wp:docPr id="32" name="Process 32"/>
                <wp:cNvGraphicFramePr/>
                <a:graphic xmlns:a="http://schemas.openxmlformats.org/drawingml/2006/main">
                  <a:graphicData uri="http://schemas.microsoft.com/office/word/2010/wordprocessingShape">
                    <wps:wsp>
                      <wps:cNvSpPr/>
                      <wps:spPr>
                        <a:xfrm>
                          <a:off x="0" y="0"/>
                          <a:ext cx="304800" cy="342900"/>
                        </a:xfrm>
                        <a:prstGeom prst="flowChartProcess">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3B6C1A13" w14:textId="77777777" w:rsidR="00BF651C" w:rsidRDefault="00BF651C" w:rsidP="00944B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32" o:spid="_x0000_s1031" type="#_x0000_t109" style="position:absolute;margin-left:207pt;margin-top:1.65pt;width:24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" fillcolor="#c0504d [3205]" strokecolor="#622423 [1605]" strokeweight="2pt">
                <v:textbox>
                  <w:txbxContent>
                    <w:p w14:paraId="3B6C1A13" w14:textId="77777777" w:rsidR="00BF651C" w:rsidRDefault="00BF651C" w:rsidP="00944BED">
                      <w:pPr>
                        <w:jc w:val="center"/>
                      </w:pPr>
                    </w:p>
                  </w:txbxContent>
                </v:textbox>
                <w10:wrap type="through"/>
              </v:shape>
            </w:pict>
          </mc:Fallback>
        </mc:AlternateContent>
      </w:r>
      <w:r>
        <w:t xml:space="preserve"> </w:t>
      </w:r>
    </w:p>
    <w:p w14:paraId="0271B98A" w14:textId="230C709E" w:rsidR="00944BED" w:rsidRDefault="0035130F" w:rsidP="00944BED">
      <w:pPr>
        <w:rPr>
          <w:b/>
        </w:rPr>
      </w:pPr>
      <w:r>
        <w:t>Chapter</w:t>
      </w:r>
      <w:r w:rsidR="00944BED">
        <w:t xml:space="preserve"> End                                 Interactive Event                Branching Event      </w:t>
      </w:r>
    </w:p>
    <w:p w14:paraId="5FE78D8A" w14:textId="54616718" w:rsidR="00944BED" w:rsidRDefault="000633B2" w:rsidP="00944BED">
      <w:r>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15A20A2B" wp14:editId="37BCE13B">
                <wp:simplePos x="0" y="0"/>
                <wp:positionH relativeFrom="column">
                  <wp:posOffset>4914900</wp:posOffset>
                </wp:positionH>
                <wp:positionV relativeFrom="paragraph">
                  <wp:posOffset>217805</wp:posOffset>
                </wp:positionV>
                <wp:extent cx="571500" cy="228600"/>
                <wp:effectExtent l="0" t="0" r="38100" b="25400"/>
                <wp:wrapThrough wrapText="bothSides">
                  <wp:wrapPolygon edited="0">
                    <wp:start x="1920" y="0"/>
                    <wp:lineTo x="0" y="4800"/>
                    <wp:lineTo x="0" y="16800"/>
                    <wp:lineTo x="1920" y="21600"/>
                    <wp:lineTo x="20160" y="21600"/>
                    <wp:lineTo x="22080" y="16800"/>
                    <wp:lineTo x="22080" y="4800"/>
                    <wp:lineTo x="20160" y="0"/>
                    <wp:lineTo x="1920" y="0"/>
                  </wp:wrapPolygon>
                </wp:wrapThrough>
                <wp:docPr id="33" name="Preparation 33"/>
                <wp:cNvGraphicFramePr/>
                <a:graphic xmlns:a="http://schemas.openxmlformats.org/drawingml/2006/main">
                  <a:graphicData uri="http://schemas.microsoft.com/office/word/2010/wordprocessingShape">
                    <wps:wsp>
                      <wps:cNvSpPr/>
                      <wps:spPr>
                        <a:xfrm>
                          <a:off x="0" y="0"/>
                          <a:ext cx="571500" cy="228600"/>
                        </a:xfrm>
                        <a:prstGeom prst="flowChartPreparation">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AC2518C" w14:textId="5665BC2A" w:rsidR="00BF651C" w:rsidRDefault="00BF651C" w:rsidP="000633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7" coordsize="21600,21600" o:spt="117" path="m4353,0l17214,,21600,10800,17214,21600,4353,21600,,10800xe">
                <v:stroke joinstyle="miter"/>
                <v:path gradientshapeok="t" o:connecttype="rect" textboxrect="4353,0,17214,21600"/>
              </v:shapetype>
              <v:shape id="Preparation 33" o:spid="_x0000_s1032" type="#_x0000_t117" style="position:absolute;margin-left:387pt;margin-top:17.15pt;width:4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" fillcolor="#c0504d [3205]" strokecolor="#622423 [1605]" strokeweight="2pt">
                <v:textbox>
                  <w:txbxContent>
                    <w:p w14:paraId="7AC2518C" w14:textId="5665BC2A" w:rsidR="00BF651C" w:rsidRDefault="00BF651C" w:rsidP="000633B2">
                      <w:pPr>
                        <w:jc w:val="center"/>
                      </w:pPr>
                    </w:p>
                  </w:txbxContent>
                </v:textbox>
                <w10:wrap type="through"/>
              </v:shape>
            </w:pict>
          </mc:Fallback>
        </mc:AlternateContent>
      </w:r>
      <w:r w:rsidR="00944BED">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39F9B712" wp14:editId="567B03D4">
                <wp:simplePos x="0" y="0"/>
                <wp:positionH relativeFrom="column">
                  <wp:posOffset>2628900</wp:posOffset>
                </wp:positionH>
                <wp:positionV relativeFrom="paragraph">
                  <wp:posOffset>175895</wp:posOffset>
                </wp:positionV>
                <wp:extent cx="304800" cy="342900"/>
                <wp:effectExtent l="0" t="0" r="25400" b="38100"/>
                <wp:wrapThrough wrapText="bothSides">
                  <wp:wrapPolygon edited="0">
                    <wp:start x="0" y="0"/>
                    <wp:lineTo x="0" y="22400"/>
                    <wp:lineTo x="21600" y="22400"/>
                    <wp:lineTo x="21600" y="0"/>
                    <wp:lineTo x="0" y="0"/>
                  </wp:wrapPolygon>
                </wp:wrapThrough>
                <wp:docPr id="42" name="Process 42"/>
                <wp:cNvGraphicFramePr/>
                <a:graphic xmlns:a="http://schemas.openxmlformats.org/drawingml/2006/main">
                  <a:graphicData uri="http://schemas.microsoft.com/office/word/2010/wordprocessingShape">
                    <wps:wsp>
                      <wps:cNvSpPr/>
                      <wps:spPr>
                        <a:xfrm>
                          <a:off x="0" y="0"/>
                          <a:ext cx="304800" cy="342900"/>
                        </a:xfrm>
                        <a:prstGeom prst="flowChartProcess">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619EC06A" w14:textId="77777777" w:rsidR="00BF651C" w:rsidRDefault="00BF651C" w:rsidP="00944B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42" o:spid="_x0000_s1033" type="#_x0000_t109" style="position:absolute;margin-left:207pt;margin-top:13.85pt;width:24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" fillcolor="#f79646 [3209]" strokecolor="#974706 [1609]" strokeweight="2pt">
                <v:textbox>
                  <w:txbxContent>
                    <w:p w14:paraId="619EC06A" w14:textId="77777777" w:rsidR="00BF651C" w:rsidRDefault="00BF651C" w:rsidP="00944BED">
                      <w:pPr>
                        <w:jc w:val="center"/>
                      </w:pPr>
                    </w:p>
                  </w:txbxContent>
                </v:textbox>
                <w10:wrap type="through"/>
              </v:shape>
            </w:pict>
          </mc:Fallback>
        </mc:AlternateContent>
      </w:r>
      <w:r w:rsidR="00944BED">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2952FECD" wp14:editId="7005B505">
                <wp:simplePos x="0" y="0"/>
                <wp:positionH relativeFrom="column">
                  <wp:posOffset>114300</wp:posOffset>
                </wp:positionH>
                <wp:positionV relativeFrom="paragraph">
                  <wp:posOffset>175895</wp:posOffset>
                </wp:positionV>
                <wp:extent cx="571500" cy="342900"/>
                <wp:effectExtent l="0" t="0" r="38100" b="38100"/>
                <wp:wrapThrough wrapText="bothSides">
                  <wp:wrapPolygon edited="0">
                    <wp:start x="0" y="0"/>
                    <wp:lineTo x="0" y="22400"/>
                    <wp:lineTo x="22080" y="22400"/>
                    <wp:lineTo x="22080" y="0"/>
                    <wp:lineTo x="0" y="0"/>
                  </wp:wrapPolygon>
                </wp:wrapThrough>
                <wp:docPr id="12" name="Terminator 12"/>
                <wp:cNvGraphicFramePr/>
                <a:graphic xmlns:a="http://schemas.openxmlformats.org/drawingml/2006/main">
                  <a:graphicData uri="http://schemas.microsoft.com/office/word/2010/wordprocessingShape">
                    <wps:wsp>
                      <wps:cNvSpPr/>
                      <wps:spPr>
                        <a:xfrm>
                          <a:off x="0" y="0"/>
                          <a:ext cx="571500" cy="342900"/>
                        </a:xfrm>
                        <a:prstGeom prst="flowChartTerminator">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5B6E763" w14:textId="77777777" w:rsidR="00BF651C" w:rsidRDefault="00BF651C" w:rsidP="00944BED">
                            <w:pPr>
                              <w:jc w:val="center"/>
                            </w:pPr>
                          </w:p>
                          <w:p w14:paraId="64D79808" w14:textId="77777777" w:rsidR="00BF651C" w:rsidRDefault="00BF651C" w:rsidP="00944B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0qx0,10800,3475,21600l18125,21600qx21600,10800,18125,0xe">
                <v:stroke joinstyle="miter"/>
                <v:path gradientshapeok="t" o:connecttype="rect" textboxrect="1018,3163,20582,18437"/>
              </v:shapetype>
              <v:shape id="Terminator 12" o:spid="_x0000_s1034" type="#_x0000_t116" style="position:absolute;margin-left:9pt;margin-top:13.85pt;width:4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" fillcolor="#8064a2 [3207]" strokecolor="#3f3151 [1607]" strokeweight="2pt">
                <v:textbox>
                  <w:txbxContent>
                    <w:p w14:paraId="55B6E763" w14:textId="77777777" w:rsidR="00BF651C" w:rsidRDefault="00BF651C" w:rsidP="00944BED">
                      <w:pPr>
                        <w:jc w:val="center"/>
                      </w:pPr>
                    </w:p>
                    <w:p w14:paraId="64D79808" w14:textId="77777777" w:rsidR="00BF651C" w:rsidRDefault="00BF651C" w:rsidP="00944BED">
                      <w:pPr>
                        <w:jc w:val="center"/>
                      </w:pPr>
                    </w:p>
                  </w:txbxContent>
                </v:textbox>
                <w10:wrap type="through"/>
              </v:shape>
            </w:pict>
          </mc:Fallback>
        </mc:AlternateContent>
      </w:r>
    </w:p>
    <w:p w14:paraId="512DDFFE" w14:textId="407A2662" w:rsidR="00944BED" w:rsidRPr="00B20B36" w:rsidRDefault="006B0670" w:rsidP="00944BED">
      <w:r>
        <w:t>Item Management</w:t>
      </w:r>
      <w:r w:rsidR="000A2250">
        <w:t xml:space="preserve">       Chapter Ending Event         Set</w:t>
      </w:r>
      <w:r w:rsidR="007C0C12">
        <w:t xml:space="preserve"> Event</w:t>
      </w:r>
      <w:r w:rsidR="000A2250">
        <w:t xml:space="preserve"> Flag</w:t>
      </w:r>
    </w:p>
    <w:p w14:paraId="67F70397" w14:textId="77777777" w:rsidR="00944BED" w:rsidRPr="00B20B36" w:rsidRDefault="00944BED" w:rsidP="00944BED">
      <w:r>
        <w:t xml:space="preserve">                                </w:t>
      </w:r>
    </w:p>
    <w:p w14:paraId="0A519C6A" w14:textId="77777777" w:rsidR="00944BED" w:rsidRDefault="00944BED" w:rsidP="00944BED">
      <w:r>
        <w:tab/>
      </w:r>
      <w:r>
        <w:tab/>
      </w:r>
    </w:p>
    <w:p w14:paraId="77EA38D7" w14:textId="43DC9D98" w:rsidR="00944BED" w:rsidRDefault="00944BED" w:rsidP="00944BED">
      <w:pPr>
        <w:rPr>
          <w:b/>
        </w:rPr>
      </w:pPr>
      <w:r>
        <w:rPr>
          <w:noProof/>
        </w:rPr>
        <mc:AlternateContent>
          <mc:Choice Requires="wps">
            <w:drawing>
              <wp:anchor distT="0" distB="0" distL="114300" distR="114300" simplePos="0" relativeHeight="251724800" behindDoc="0" locked="0" layoutInCell="1" allowOverlap="1" wp14:anchorId="25FE63A6" wp14:editId="2B41A143">
                <wp:simplePos x="0" y="0"/>
                <wp:positionH relativeFrom="column">
                  <wp:posOffset>114300</wp:posOffset>
                </wp:positionH>
                <wp:positionV relativeFrom="paragraph">
                  <wp:posOffset>33020</wp:posOffset>
                </wp:positionV>
                <wp:extent cx="6972300" cy="0"/>
                <wp:effectExtent l="50800" t="25400" r="63500" b="101600"/>
                <wp:wrapNone/>
                <wp:docPr id="13" name="Straight Connector 13"/>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6pt" to="558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" strokecolor="black [3200]" strokeweight="2pt">
                <v:shadow on="t" opacity="24903f" mv:blur="40000f" origin=",.5" offset="0,20000emu"/>
              </v:line>
            </w:pict>
          </mc:Fallback>
        </mc:AlternateContent>
      </w:r>
      <w:r>
        <w:rPr>
          <w:b/>
        </w:rPr>
        <w:br w:type="page"/>
      </w:r>
    </w:p>
    <w:p w14:paraId="7FE2AB48" w14:textId="7730DC4F" w:rsidR="00944BED" w:rsidRDefault="00F76D58" w:rsidP="00321F15">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ED3E8E6" wp14:editId="6271C0F5">
                <wp:simplePos x="0" y="0"/>
                <wp:positionH relativeFrom="margin">
                  <wp:posOffset>3429000</wp:posOffset>
                </wp:positionH>
                <wp:positionV relativeFrom="paragraph">
                  <wp:posOffset>-114300</wp:posOffset>
                </wp:positionV>
                <wp:extent cx="1714500" cy="612140"/>
                <wp:effectExtent l="0" t="0" r="38100" b="22860"/>
                <wp:wrapThrough wrapText="bothSides">
                  <wp:wrapPolygon edited="0">
                    <wp:start x="0" y="0"/>
                    <wp:lineTo x="0" y="21510"/>
                    <wp:lineTo x="21760" y="21510"/>
                    <wp:lineTo x="21760" y="0"/>
                    <wp:lineTo x="0" y="0"/>
                  </wp:wrapPolygon>
                </wp:wrapThrough>
                <wp:docPr id="4" name="Process 4"/>
                <wp:cNvGraphicFramePr/>
                <a:graphic xmlns:a="http://schemas.openxmlformats.org/drawingml/2006/main">
                  <a:graphicData uri="http://schemas.microsoft.com/office/word/2010/wordprocessingShape">
                    <wps:wsp>
                      <wps:cNvSpPr/>
                      <wps:spPr>
                        <a:xfrm>
                          <a:off x="0" y="0"/>
                          <a:ext cx="1714500" cy="612140"/>
                        </a:xfrm>
                        <a:prstGeom prst="flowChartProcess">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7C2F9A80" w14:textId="4742FC35" w:rsidR="00BF651C" w:rsidRDefault="00BF651C" w:rsidP="00177581">
                            <w:pPr>
                              <w:jc w:val="center"/>
                            </w:pPr>
                            <w:r>
                              <w:t>Arrive at Houghton Photography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4" o:spid="_x0000_s1035" type="#_x0000_t109" style="position:absolute;left:0;text-align:left;margin-left:270pt;margin-top:-8.95pt;width:135pt;height:48.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" fillcolor="#4f81bd [3204]" strokecolor="#243f60 [1604]" strokeweight="2pt">
                <v:textbox>
                  <w:txbxContent>
                    <w:p w14:paraId="7C2F9A80" w14:textId="4742FC35" w:rsidR="00BF651C" w:rsidRDefault="00BF651C" w:rsidP="00177581">
                      <w:pPr>
                        <w:jc w:val="center"/>
                      </w:pPr>
                      <w:r>
                        <w:t>Arrive at Houghton Photography</w:t>
                      </w:r>
                    </w:p>
                  </w:txbxContent>
                </v:textbox>
                <w10:wrap type="through" anchorx="margin"/>
              </v:shape>
            </w:pict>
          </mc:Fallback>
        </mc:AlternateContent>
      </w:r>
    </w:p>
    <w:p w14:paraId="35D1F57F" w14:textId="5E11FD5A" w:rsidR="00944BED" w:rsidRDefault="006E5BBD" w:rsidP="00321F15">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39" behindDoc="0" locked="0" layoutInCell="1" allowOverlap="1" wp14:anchorId="329571F7" wp14:editId="11ADB2E0">
                <wp:simplePos x="0" y="0"/>
                <wp:positionH relativeFrom="column">
                  <wp:posOffset>4229100</wp:posOffset>
                </wp:positionH>
                <wp:positionV relativeFrom="paragraph">
                  <wp:posOffset>167640</wp:posOffset>
                </wp:positionV>
                <wp:extent cx="0" cy="914400"/>
                <wp:effectExtent l="50800" t="25400" r="76200" b="76200"/>
                <wp:wrapNone/>
                <wp:docPr id="14" name="Straight Connector 14"/>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13.2pt" to="333pt,8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" strokecolor="black [3200]" strokeweight="2pt">
                <v:shadow on="t" opacity="24903f" mv:blur="40000f" origin=",.5" offset="0,20000emu"/>
              </v:line>
            </w:pict>
          </mc:Fallback>
        </mc:AlternateContent>
      </w:r>
    </w:p>
    <w:p w14:paraId="52C3EB38" w14:textId="77777777" w:rsidR="00944BED" w:rsidRDefault="00944BED" w:rsidP="00321F15">
      <w:pPr>
        <w:jc w:val="center"/>
        <w:rPr>
          <w:rFonts w:ascii="Times New Roman" w:hAnsi="Times New Roman" w:cs="Times New Roman"/>
        </w:rPr>
      </w:pPr>
    </w:p>
    <w:p w14:paraId="41239444" w14:textId="73760514" w:rsidR="00944BED" w:rsidRDefault="00F76D58" w:rsidP="00321F15">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41839" behindDoc="0" locked="0" layoutInCell="1" allowOverlap="1" wp14:anchorId="47986689" wp14:editId="655D5FD2">
                <wp:simplePos x="0" y="0"/>
                <wp:positionH relativeFrom="column">
                  <wp:posOffset>1485900</wp:posOffset>
                </wp:positionH>
                <wp:positionV relativeFrom="paragraph">
                  <wp:posOffset>1531620</wp:posOffset>
                </wp:positionV>
                <wp:extent cx="1143000" cy="0"/>
                <wp:effectExtent l="50800" t="25400" r="76200" b="101600"/>
                <wp:wrapNone/>
                <wp:docPr id="61" name="Straight Connector 61"/>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641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20.6pt" to="207pt,12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" strokecolor="black [3200]" strokeweight="2pt">
                <v:shadow on="t" opacity="24903f" mv:blur="40000f" origin=",.5" offset="0,20000emu"/>
              </v:line>
            </w:pict>
          </mc:Fallback>
        </mc:AlternateContent>
      </w:r>
      <w:r>
        <w:rPr>
          <w:rFonts w:ascii="Times New Roman" w:hAnsi="Times New Roman" w:cs="Times New Roman"/>
          <w:noProof/>
        </w:rPr>
        <mc:AlternateContent>
          <mc:Choice Requires="wps">
            <w:drawing>
              <wp:anchor distT="0" distB="0" distL="114300" distR="114300" simplePos="0" relativeHeight="251630564" behindDoc="0" locked="0" layoutInCell="1" allowOverlap="1" wp14:anchorId="1DC8F6CF" wp14:editId="52CB8941">
                <wp:simplePos x="0" y="0"/>
                <wp:positionH relativeFrom="column">
                  <wp:posOffset>5143500</wp:posOffset>
                </wp:positionH>
                <wp:positionV relativeFrom="paragraph">
                  <wp:posOffset>1531620</wp:posOffset>
                </wp:positionV>
                <wp:extent cx="1143000" cy="0"/>
                <wp:effectExtent l="50800" t="25400" r="76200" b="101600"/>
                <wp:wrapNone/>
                <wp:docPr id="16" name="Straight Connector 16"/>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305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20.6pt" to="495pt,12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" strokecolor="black [3200]" strokeweight="2pt">
                <v:shadow on="t" opacity="24903f" mv:blur="40000f" origin=",.5" offset="0,20000emu"/>
              </v:line>
            </w:pict>
          </mc:Fallback>
        </mc:AlternateContent>
      </w:r>
      <w:r>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4134265F" wp14:editId="28515235">
                <wp:simplePos x="0" y="0"/>
                <wp:positionH relativeFrom="column">
                  <wp:posOffset>114300</wp:posOffset>
                </wp:positionH>
                <wp:positionV relativeFrom="paragraph">
                  <wp:posOffset>1188720</wp:posOffset>
                </wp:positionV>
                <wp:extent cx="1485900" cy="800100"/>
                <wp:effectExtent l="0" t="0" r="38100" b="38100"/>
                <wp:wrapThrough wrapText="bothSides">
                  <wp:wrapPolygon edited="0">
                    <wp:start x="3323" y="0"/>
                    <wp:lineTo x="0" y="8914"/>
                    <wp:lineTo x="0" y="13029"/>
                    <wp:lineTo x="3323" y="21943"/>
                    <wp:lineTo x="18462" y="21943"/>
                    <wp:lineTo x="21785" y="13029"/>
                    <wp:lineTo x="21785" y="8914"/>
                    <wp:lineTo x="18462" y="0"/>
                    <wp:lineTo x="3323" y="0"/>
                  </wp:wrapPolygon>
                </wp:wrapThrough>
                <wp:docPr id="28" name="Preparation 28"/>
                <wp:cNvGraphicFramePr/>
                <a:graphic xmlns:a="http://schemas.openxmlformats.org/drawingml/2006/main">
                  <a:graphicData uri="http://schemas.microsoft.com/office/word/2010/wordprocessingShape">
                    <wps:wsp>
                      <wps:cNvSpPr/>
                      <wps:spPr>
                        <a:xfrm>
                          <a:off x="0" y="0"/>
                          <a:ext cx="1485900" cy="800100"/>
                        </a:xfrm>
                        <a:prstGeom prst="flowChartPreparation">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BF0B247" w14:textId="22AC6BFD" w:rsidR="00BF651C" w:rsidRDefault="00BF651C" w:rsidP="00085FD9">
                            <w:pPr>
                              <w:jc w:val="center"/>
                            </w:pPr>
                            <w:r>
                              <w:t>Lean Old Key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eparation 28" o:spid="_x0000_s1036" type="#_x0000_t117" style="position:absolute;left:0;text-align:left;margin-left:9pt;margin-top:93.6pt;width:117pt;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" fillcolor="#c0504d [3205]" strokecolor="#622423 [1605]" strokeweight="2pt">
                <v:textbox>
                  <w:txbxContent>
                    <w:p w14:paraId="5BF0B247" w14:textId="22AC6BFD" w:rsidR="00BF651C" w:rsidRDefault="00BF651C" w:rsidP="00085FD9">
                      <w:pPr>
                        <w:jc w:val="center"/>
                      </w:pPr>
                      <w:r>
                        <w:t>Lean Old Key Location</w:t>
                      </w:r>
                    </w:p>
                  </w:txbxContent>
                </v:textbox>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3CBA0A08" wp14:editId="58073A38">
                <wp:simplePos x="0" y="0"/>
                <wp:positionH relativeFrom="margin">
                  <wp:posOffset>4686300</wp:posOffset>
                </wp:positionH>
                <wp:positionV relativeFrom="margin">
                  <wp:posOffset>1485900</wp:posOffset>
                </wp:positionV>
                <wp:extent cx="1028700" cy="1257300"/>
                <wp:effectExtent l="0" t="0" r="38100" b="38100"/>
                <wp:wrapThrough wrapText="bothSides">
                  <wp:wrapPolygon edited="0">
                    <wp:start x="0" y="0"/>
                    <wp:lineTo x="0" y="21818"/>
                    <wp:lineTo x="21867" y="21818"/>
                    <wp:lineTo x="21867" y="0"/>
                    <wp:lineTo x="0" y="0"/>
                  </wp:wrapPolygon>
                </wp:wrapThrough>
                <wp:docPr id="60" name="Process 60"/>
                <wp:cNvGraphicFramePr/>
                <a:graphic xmlns:a="http://schemas.openxmlformats.org/drawingml/2006/main">
                  <a:graphicData uri="http://schemas.microsoft.com/office/word/2010/wordprocessingShape">
                    <wps:wsp>
                      <wps:cNvSpPr/>
                      <wps:spPr>
                        <a:xfrm>
                          <a:off x="0" y="0"/>
                          <a:ext cx="1028700" cy="1257300"/>
                        </a:xfrm>
                        <a:prstGeom prst="flowChartProcess">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41B09E02" w14:textId="65DEFC08" w:rsidR="00BF651C" w:rsidRDefault="00BF651C" w:rsidP="00EF6F82">
                            <w:pPr>
                              <w:jc w:val="center"/>
                            </w:pPr>
                            <w:r>
                              <w:t>If Blue Shards not in inventory, examine Blue Shards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60" o:spid="_x0000_s1037" type="#_x0000_t109" style="position:absolute;left:0;text-align:left;margin-left:369pt;margin-top:117pt;width:81pt;height:9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" fillcolor="#c0504d [3205]" strokecolor="#622423 [1605]" strokeweight="2pt">
                <v:textbox>
                  <w:txbxContent>
                    <w:p w14:paraId="41B09E02" w14:textId="65DEFC08" w:rsidR="00BF651C" w:rsidRDefault="00BF651C" w:rsidP="00EF6F82">
                      <w:pPr>
                        <w:jc w:val="center"/>
                      </w:pPr>
                      <w:r>
                        <w:t>If Blue Shards not in inventory, examine Blue Shards</w:t>
                      </w:r>
                    </w:p>
                  </w:txbxContent>
                </v:textbox>
                <w10:wrap type="through" anchorx="margin" anchory="margin"/>
              </v:shape>
            </w:pict>
          </mc:Fallback>
        </mc:AlternateContent>
      </w:r>
      <w:r>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5F0B559B" wp14:editId="575AF8CA">
                <wp:simplePos x="0" y="0"/>
                <wp:positionH relativeFrom="column">
                  <wp:posOffset>5943600</wp:posOffset>
                </wp:positionH>
                <wp:positionV relativeFrom="paragraph">
                  <wp:posOffset>1074420</wp:posOffset>
                </wp:positionV>
                <wp:extent cx="1257300" cy="914400"/>
                <wp:effectExtent l="0" t="0" r="38100" b="25400"/>
                <wp:wrapThrough wrapText="bothSides">
                  <wp:wrapPolygon edited="0">
                    <wp:start x="436" y="0"/>
                    <wp:lineTo x="0" y="1800"/>
                    <wp:lineTo x="0" y="20400"/>
                    <wp:lineTo x="436" y="21600"/>
                    <wp:lineTo x="21382" y="21600"/>
                    <wp:lineTo x="21818" y="20400"/>
                    <wp:lineTo x="21818" y="1800"/>
                    <wp:lineTo x="21382" y="0"/>
                    <wp:lineTo x="436" y="0"/>
                  </wp:wrapPolygon>
                </wp:wrapThrough>
                <wp:docPr id="15" name="Alternate Process 15"/>
                <wp:cNvGraphicFramePr/>
                <a:graphic xmlns:a="http://schemas.openxmlformats.org/drawingml/2006/main">
                  <a:graphicData uri="http://schemas.microsoft.com/office/word/2010/wordprocessingShape">
                    <wps:wsp>
                      <wps:cNvSpPr/>
                      <wps:spPr>
                        <a:xfrm>
                          <a:off x="0" y="0"/>
                          <a:ext cx="1257300" cy="914400"/>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DED3AF0" w14:textId="202A0027" w:rsidR="00BF651C" w:rsidRDefault="00BF651C" w:rsidP="002B7F8C">
                            <w:pPr>
                              <w:jc w:val="center"/>
                            </w:pPr>
                            <w:r>
                              <w:t>Add Blue Mask Shards to Inventory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15" o:spid="_x0000_s1038" type="#_x0000_t176" style="position:absolute;left:0;text-align:left;margin-left:468pt;margin-top:84.6pt;width:99pt;height:1in;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" fillcolor="#8064a2 [3207]" strokecolor="#3f3151 [1607]" strokeweight="2pt">
                <v:textbox>
                  <w:txbxContent>
                    <w:p w14:paraId="1DED3AF0" w14:textId="202A0027" w:rsidR="00BF651C" w:rsidRDefault="00BF651C" w:rsidP="002B7F8C">
                      <w:pPr>
                        <w:jc w:val="center"/>
                      </w:pPr>
                      <w:r>
                        <w:t>Add Blue Mask Shards to Inventory</w:t>
                      </w:r>
                    </w:p>
                  </w:txbxContent>
                </v:textbox>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AC07007" wp14:editId="784DAFB7">
                <wp:simplePos x="0" y="0"/>
                <wp:positionH relativeFrom="column">
                  <wp:posOffset>2971800</wp:posOffset>
                </wp:positionH>
                <wp:positionV relativeFrom="paragraph">
                  <wp:posOffset>960120</wp:posOffset>
                </wp:positionV>
                <wp:extent cx="1028700" cy="1257300"/>
                <wp:effectExtent l="0" t="0" r="38100" b="38100"/>
                <wp:wrapThrough wrapText="bothSides">
                  <wp:wrapPolygon edited="0">
                    <wp:start x="0" y="0"/>
                    <wp:lineTo x="0" y="21818"/>
                    <wp:lineTo x="21867" y="21818"/>
                    <wp:lineTo x="21867" y="0"/>
                    <wp:lineTo x="0" y="0"/>
                  </wp:wrapPolygon>
                </wp:wrapThrough>
                <wp:docPr id="10" name="Process 10"/>
                <wp:cNvGraphicFramePr/>
                <a:graphic xmlns:a="http://schemas.openxmlformats.org/drawingml/2006/main">
                  <a:graphicData uri="http://schemas.microsoft.com/office/word/2010/wordprocessingShape">
                    <wps:wsp>
                      <wps:cNvSpPr/>
                      <wps:spPr>
                        <a:xfrm>
                          <a:off x="0" y="0"/>
                          <a:ext cx="1028700" cy="1257300"/>
                        </a:xfrm>
                        <a:prstGeom prst="flowChartProcess">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7AC1ED18" w14:textId="4E4F1936" w:rsidR="00BF651C" w:rsidRDefault="00BF651C" w:rsidP="009B7835">
                            <w:pPr>
                              <w:jc w:val="center"/>
                            </w:pPr>
                            <w:r>
                              <w:t>Examine 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10" o:spid="_x0000_s1039" type="#_x0000_t109" style="position:absolute;left:0;text-align:left;margin-left:234pt;margin-top:75.6pt;width:81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" fillcolor="#4f81bd [3204]" strokecolor="#243f60 [1604]" strokeweight="2pt">
                <v:textbox>
                  <w:txbxContent>
                    <w:p w14:paraId="7AC1ED18" w14:textId="4E4F1936" w:rsidR="00BF651C" w:rsidRDefault="00BF651C" w:rsidP="009B7835">
                      <w:pPr>
                        <w:jc w:val="center"/>
                      </w:pPr>
                      <w:r>
                        <w:t>Examine sign.</w:t>
                      </w:r>
                    </w:p>
                  </w:txbxContent>
                </v:textbox>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506D53B" wp14:editId="7B39ED33">
                <wp:simplePos x="0" y="0"/>
                <wp:positionH relativeFrom="column">
                  <wp:posOffset>1828800</wp:posOffset>
                </wp:positionH>
                <wp:positionV relativeFrom="paragraph">
                  <wp:posOffset>960120</wp:posOffset>
                </wp:positionV>
                <wp:extent cx="1028700" cy="1257300"/>
                <wp:effectExtent l="0" t="0" r="38100" b="38100"/>
                <wp:wrapThrough wrapText="bothSides">
                  <wp:wrapPolygon edited="0">
                    <wp:start x="0" y="0"/>
                    <wp:lineTo x="0" y="21818"/>
                    <wp:lineTo x="21867" y="21818"/>
                    <wp:lineTo x="21867" y="0"/>
                    <wp:lineTo x="0" y="0"/>
                  </wp:wrapPolygon>
                </wp:wrapThrough>
                <wp:docPr id="9" name="Process 9"/>
                <wp:cNvGraphicFramePr/>
                <a:graphic xmlns:a="http://schemas.openxmlformats.org/drawingml/2006/main">
                  <a:graphicData uri="http://schemas.microsoft.com/office/word/2010/wordprocessingShape">
                    <wps:wsp>
                      <wps:cNvSpPr/>
                      <wps:spPr>
                        <a:xfrm>
                          <a:off x="0" y="0"/>
                          <a:ext cx="1028700" cy="1257300"/>
                        </a:xfrm>
                        <a:prstGeom prst="flowChartProcess">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6BC6B8A5" w14:textId="6EB1309E" w:rsidR="00BF651C" w:rsidRDefault="00BF651C" w:rsidP="0001037F">
                            <w:pPr>
                              <w:jc w:val="center"/>
                            </w:pPr>
                            <w:r>
                              <w:t>Examine signboard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9" o:spid="_x0000_s1040" type="#_x0000_t109" style="position:absolute;left:0;text-align:left;margin-left:2in;margin-top:75.6pt;width:81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" fillcolor="#c0504d [3205]" strokecolor="#622423 [1605]" strokeweight="2pt">
                <v:textbox>
                  <w:txbxContent>
                    <w:p w14:paraId="6BC6B8A5" w14:textId="6EB1309E" w:rsidR="00BF651C" w:rsidRDefault="00BF651C" w:rsidP="0001037F">
                      <w:pPr>
                        <w:jc w:val="center"/>
                      </w:pPr>
                      <w:r>
                        <w:t>Examine signboard</w:t>
                      </w:r>
                    </w:p>
                  </w:txbxContent>
                </v:textbox>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654139" behindDoc="0" locked="0" layoutInCell="1" allowOverlap="1" wp14:anchorId="6DCDC63E" wp14:editId="69D06830">
                <wp:simplePos x="0" y="0"/>
                <wp:positionH relativeFrom="column">
                  <wp:posOffset>4114800</wp:posOffset>
                </wp:positionH>
                <wp:positionV relativeFrom="paragraph">
                  <wp:posOffset>845820</wp:posOffset>
                </wp:positionV>
                <wp:extent cx="1714500" cy="1028700"/>
                <wp:effectExtent l="38100" t="38100" r="101600" b="76200"/>
                <wp:wrapNone/>
                <wp:docPr id="21" name="Elbow Connector 21"/>
                <wp:cNvGraphicFramePr/>
                <a:graphic xmlns:a="http://schemas.openxmlformats.org/drawingml/2006/main">
                  <a:graphicData uri="http://schemas.microsoft.com/office/word/2010/wordprocessingShape">
                    <wps:wsp>
                      <wps:cNvCnPr/>
                      <wps:spPr>
                        <a:xfrm rot="16200000" flipH="1">
                          <a:off x="0" y="0"/>
                          <a:ext cx="1714500" cy="1028700"/>
                        </a:xfrm>
                        <a:prstGeom prst="bentConnector3">
                          <a:avLst>
                            <a:gd name="adj1" fmla="val 1111"/>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21" o:spid="_x0000_s1026" type="#_x0000_t34" style="position:absolute;margin-left:324pt;margin-top:66.6pt;width:135pt;height:81pt;rotation:90;flip:x;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" adj="240" strokecolor="black [3200]" strokeweight="2pt">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4216B6F" wp14:editId="29CE48ED">
                <wp:simplePos x="0" y="0"/>
                <wp:positionH relativeFrom="margin">
                  <wp:posOffset>3429000</wp:posOffset>
                </wp:positionH>
                <wp:positionV relativeFrom="paragraph">
                  <wp:posOffset>160020</wp:posOffset>
                </wp:positionV>
                <wp:extent cx="1714500" cy="612140"/>
                <wp:effectExtent l="0" t="0" r="38100" b="22860"/>
                <wp:wrapThrough wrapText="bothSides">
                  <wp:wrapPolygon edited="0">
                    <wp:start x="0" y="0"/>
                    <wp:lineTo x="0" y="21510"/>
                    <wp:lineTo x="21760" y="21510"/>
                    <wp:lineTo x="21760" y="0"/>
                    <wp:lineTo x="0" y="0"/>
                  </wp:wrapPolygon>
                </wp:wrapThrough>
                <wp:docPr id="6" name="Process 6"/>
                <wp:cNvGraphicFramePr/>
                <a:graphic xmlns:a="http://schemas.openxmlformats.org/drawingml/2006/main">
                  <a:graphicData uri="http://schemas.microsoft.com/office/word/2010/wordprocessingShape">
                    <wps:wsp>
                      <wps:cNvSpPr/>
                      <wps:spPr>
                        <a:xfrm>
                          <a:off x="0" y="0"/>
                          <a:ext cx="1714500" cy="612140"/>
                        </a:xfrm>
                        <a:prstGeom prst="flowChartProcess">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5777E28" w14:textId="6FD50A7A" w:rsidR="00BF651C" w:rsidRDefault="00BF651C" w:rsidP="00177581">
                            <w:pPr>
                              <w:jc w:val="center"/>
                            </w:pPr>
                            <w:r>
                              <w:t>Houghton Front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6" o:spid="_x0000_s1041" type="#_x0000_t109" style="position:absolute;left:0;text-align:left;margin-left:270pt;margin-top:12.6pt;width:135pt;height:48.2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" fillcolor="#4f81bd [3204]" strokecolor="#243f60 [1604]" strokeweight="2pt">
                <v:textbox>
                  <w:txbxContent>
                    <w:p w14:paraId="05777E28" w14:textId="6FD50A7A" w:rsidR="00BF651C" w:rsidRDefault="00BF651C" w:rsidP="00177581">
                      <w:pPr>
                        <w:jc w:val="center"/>
                      </w:pPr>
                      <w:r>
                        <w:t>Houghton Front</w:t>
                      </w:r>
                    </w:p>
                  </w:txbxContent>
                </v:textbox>
                <w10:wrap type="through" anchorx="margin"/>
              </v:shape>
            </w:pict>
          </mc:Fallback>
        </mc:AlternateContent>
      </w:r>
    </w:p>
    <w:p w14:paraId="04A8AA95" w14:textId="77777777" w:rsidR="00B25552" w:rsidRDefault="00B25552" w:rsidP="00321F15">
      <w:pPr>
        <w:jc w:val="center"/>
        <w:rPr>
          <w:rFonts w:ascii="Times New Roman" w:hAnsi="Times New Roman" w:cs="Times New Roman"/>
        </w:rPr>
      </w:pPr>
    </w:p>
    <w:p w14:paraId="3F500D4E" w14:textId="77777777" w:rsidR="00B25552" w:rsidRDefault="00B25552" w:rsidP="00321F15">
      <w:pPr>
        <w:jc w:val="center"/>
        <w:rPr>
          <w:rFonts w:ascii="Times New Roman" w:hAnsi="Times New Roman" w:cs="Times New Roman"/>
        </w:rPr>
      </w:pPr>
    </w:p>
    <w:p w14:paraId="7D1B427F" w14:textId="7044581C" w:rsidR="00B25552" w:rsidRDefault="00064CE2" w:rsidP="00321F15">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08014" behindDoc="0" locked="0" layoutInCell="1" allowOverlap="1" wp14:anchorId="61423137" wp14:editId="3FF47BCC">
                <wp:simplePos x="0" y="0"/>
                <wp:positionH relativeFrom="column">
                  <wp:posOffset>4343400</wp:posOffset>
                </wp:positionH>
                <wp:positionV relativeFrom="paragraph">
                  <wp:posOffset>91440</wp:posOffset>
                </wp:positionV>
                <wp:extent cx="0" cy="1943100"/>
                <wp:effectExtent l="50800" t="25400" r="76200" b="88900"/>
                <wp:wrapNone/>
                <wp:docPr id="98" name="Straight Connector 98"/>
                <wp:cNvGraphicFramePr/>
                <a:graphic xmlns:a="http://schemas.openxmlformats.org/drawingml/2006/main">
                  <a:graphicData uri="http://schemas.microsoft.com/office/word/2010/wordprocessingShape">
                    <wps:wsp>
                      <wps:cNvCnPr/>
                      <wps:spPr>
                        <a:xfrm>
                          <a:off x="0" y="0"/>
                          <a:ext cx="0" cy="1943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z-index:251608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7.2pt" to="342pt,16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" strokecolor="black [3200]" strokeweight="2pt">
                <v:shadow on="t" opacity="24903f" mv:blur="40000f" origin=",.5" offset="0,20000emu"/>
              </v:line>
            </w:pict>
          </mc:Fallback>
        </mc:AlternateContent>
      </w:r>
      <w:r w:rsidR="00647541">
        <w:rPr>
          <w:rFonts w:ascii="Times New Roman" w:hAnsi="Times New Roman" w:cs="Times New Roman"/>
          <w:noProof/>
        </w:rPr>
        <mc:AlternateContent>
          <mc:Choice Requires="wps">
            <w:drawing>
              <wp:anchor distT="0" distB="0" distL="114300" distR="114300" simplePos="0" relativeHeight="251629539" behindDoc="0" locked="0" layoutInCell="1" allowOverlap="1" wp14:anchorId="79EA5E83" wp14:editId="2CD55EA1">
                <wp:simplePos x="0" y="0"/>
                <wp:positionH relativeFrom="column">
                  <wp:posOffset>2228850</wp:posOffset>
                </wp:positionH>
                <wp:positionV relativeFrom="paragraph">
                  <wp:posOffset>148590</wp:posOffset>
                </wp:positionV>
                <wp:extent cx="1485900" cy="1143000"/>
                <wp:effectExtent l="44450" t="31750" r="82550" b="82550"/>
                <wp:wrapNone/>
                <wp:docPr id="30" name="Elbow Connector 30"/>
                <wp:cNvGraphicFramePr/>
                <a:graphic xmlns:a="http://schemas.openxmlformats.org/drawingml/2006/main">
                  <a:graphicData uri="http://schemas.microsoft.com/office/word/2010/wordprocessingShape">
                    <wps:wsp>
                      <wps:cNvCnPr/>
                      <wps:spPr>
                        <a:xfrm rot="5400000">
                          <a:off x="0" y="0"/>
                          <a:ext cx="1485900" cy="1143000"/>
                        </a:xfrm>
                        <a:prstGeom prst="bentConnector3">
                          <a:avLst>
                            <a:gd name="adj1" fmla="val 7265"/>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175.5pt;margin-top:11.7pt;width:117pt;height:90pt;rotation:90;z-index:2516295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" adj="1569" strokecolor="black [3200]" strokeweight="2pt">
                <v:shadow on="t" opacity="24903f" mv:blur="40000f" origin=",.5" offset="0,20000emu"/>
              </v:shape>
            </w:pict>
          </mc:Fallback>
        </mc:AlternateContent>
      </w:r>
    </w:p>
    <w:p w14:paraId="19D30830" w14:textId="3C1A1FCC" w:rsidR="00B25552" w:rsidRDefault="001237DD" w:rsidP="00321F15">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28514" behindDoc="0" locked="0" layoutInCell="1" allowOverlap="1" wp14:anchorId="5191B0B1" wp14:editId="553197EA">
                <wp:simplePos x="0" y="0"/>
                <wp:positionH relativeFrom="column">
                  <wp:posOffset>4229100</wp:posOffset>
                </wp:positionH>
                <wp:positionV relativeFrom="paragraph">
                  <wp:posOffset>30480</wp:posOffset>
                </wp:positionV>
                <wp:extent cx="0" cy="1943100"/>
                <wp:effectExtent l="50800" t="25400" r="76200" b="88900"/>
                <wp:wrapNone/>
                <wp:docPr id="34" name="Straight Connector 34"/>
                <wp:cNvGraphicFramePr/>
                <a:graphic xmlns:a="http://schemas.openxmlformats.org/drawingml/2006/main">
                  <a:graphicData uri="http://schemas.microsoft.com/office/word/2010/wordprocessingShape">
                    <wps:wsp>
                      <wps:cNvCnPr/>
                      <wps:spPr>
                        <a:xfrm>
                          <a:off x="0" y="0"/>
                          <a:ext cx="0" cy="1943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285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2.4pt" to="333pt,15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" strokecolor="black [3200]" strokeweight="2pt">
                <v:shadow on="t" opacity="24903f" mv:blur="40000f" origin=",.5" offset="0,20000emu"/>
              </v:line>
            </w:pict>
          </mc:Fallback>
        </mc:AlternateContent>
      </w:r>
    </w:p>
    <w:p w14:paraId="4FEDCB44" w14:textId="2273D264" w:rsidR="00B25552" w:rsidRDefault="00B25552" w:rsidP="00321F15">
      <w:pPr>
        <w:jc w:val="center"/>
        <w:rPr>
          <w:rFonts w:ascii="Times New Roman" w:hAnsi="Times New Roman" w:cs="Times New Roman"/>
        </w:rPr>
      </w:pPr>
    </w:p>
    <w:p w14:paraId="709BC186" w14:textId="63C07E67" w:rsidR="00B25552" w:rsidRDefault="0062342F" w:rsidP="00321F15">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24414" behindDoc="0" locked="0" layoutInCell="1" allowOverlap="1" wp14:anchorId="686D5548" wp14:editId="512C4134">
                <wp:simplePos x="0" y="0"/>
                <wp:positionH relativeFrom="column">
                  <wp:posOffset>2978150</wp:posOffset>
                </wp:positionH>
                <wp:positionV relativeFrom="paragraph">
                  <wp:posOffset>137160</wp:posOffset>
                </wp:positionV>
                <wp:extent cx="1593850" cy="6350"/>
                <wp:effectExtent l="57150" t="19050" r="63500" b="88900"/>
                <wp:wrapNone/>
                <wp:docPr id="59" name="Elbow Connector 59"/>
                <wp:cNvGraphicFramePr/>
                <a:graphic xmlns:a="http://schemas.openxmlformats.org/drawingml/2006/main">
                  <a:graphicData uri="http://schemas.microsoft.com/office/word/2010/wordprocessingShape">
                    <wps:wsp>
                      <wps:cNvCnPr/>
                      <wps:spPr>
                        <a:xfrm rot="5400000">
                          <a:off x="0" y="0"/>
                          <a:ext cx="1593850" cy="6350"/>
                        </a:xfrm>
                        <a:prstGeom prst="bentConnector3">
                          <a:avLst>
                            <a:gd name="adj1" fmla="val 50000"/>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9" o:spid="_x0000_s1026" type="#_x0000_t34" style="position:absolute;margin-left:234.5pt;margin-top:10.8pt;width:125.5pt;height:.5pt;rotation:90;z-index:251624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" strokecolor="black [3200]" strokeweight="2pt">
                <v:shadow on="t" opacity="24903f" mv:blur="40000f" origin=",.5" offset="0,20000emu"/>
              </v:shape>
            </w:pict>
          </mc:Fallback>
        </mc:AlternateContent>
      </w:r>
    </w:p>
    <w:p w14:paraId="225C1902" w14:textId="0357BECA" w:rsidR="00B25552" w:rsidRDefault="00B25552" w:rsidP="00321F15">
      <w:pPr>
        <w:jc w:val="center"/>
        <w:rPr>
          <w:rFonts w:ascii="Times New Roman" w:hAnsi="Times New Roman" w:cs="Times New Roman"/>
        </w:rPr>
      </w:pPr>
    </w:p>
    <w:p w14:paraId="0B015A7A" w14:textId="1A3F95CD" w:rsidR="006E5BBD" w:rsidRDefault="006E5BBD" w:rsidP="00321F15">
      <w:pPr>
        <w:jc w:val="center"/>
        <w:rPr>
          <w:rFonts w:ascii="Times New Roman" w:hAnsi="Times New Roman" w:cs="Times New Roman"/>
        </w:rPr>
      </w:pPr>
    </w:p>
    <w:p w14:paraId="65515EAC" w14:textId="399DBD5A" w:rsidR="006E5BBD" w:rsidRDefault="006E5BBD" w:rsidP="00321F15">
      <w:pPr>
        <w:jc w:val="center"/>
        <w:rPr>
          <w:rFonts w:ascii="Times New Roman" w:hAnsi="Times New Roman" w:cs="Times New Roman"/>
        </w:rPr>
      </w:pPr>
    </w:p>
    <w:p w14:paraId="7DA9CDBD" w14:textId="77777777" w:rsidR="006E5BBD" w:rsidRDefault="006E5BBD" w:rsidP="00321F15">
      <w:pPr>
        <w:jc w:val="center"/>
        <w:rPr>
          <w:rFonts w:ascii="Times New Roman" w:hAnsi="Times New Roman" w:cs="Times New Roman"/>
        </w:rPr>
      </w:pPr>
    </w:p>
    <w:p w14:paraId="7646C305" w14:textId="21A68BEF" w:rsidR="006E5BBD" w:rsidRDefault="006E5BBD" w:rsidP="00321F15">
      <w:pPr>
        <w:jc w:val="center"/>
        <w:rPr>
          <w:rFonts w:ascii="Times New Roman" w:hAnsi="Times New Roman" w:cs="Times New Roman"/>
        </w:rPr>
      </w:pPr>
    </w:p>
    <w:bookmarkEnd w:id="2"/>
    <w:p w14:paraId="016C81BD" w14:textId="18EEDD34" w:rsidR="000F1FD6" w:rsidRDefault="000F1FD6" w:rsidP="00816619">
      <w:pPr>
        <w:rPr>
          <w:rFonts w:ascii="Times New Roman" w:hAnsi="Times New Roman" w:cs="Times New Roman"/>
        </w:rPr>
      </w:pPr>
    </w:p>
    <w:p w14:paraId="1A403418" w14:textId="7F15713A" w:rsidR="003C79E9" w:rsidRDefault="00F76D5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2A9FDC0" wp14:editId="7A506507">
                <wp:simplePos x="0" y="0"/>
                <wp:positionH relativeFrom="margin">
                  <wp:posOffset>3429000</wp:posOffset>
                </wp:positionH>
                <wp:positionV relativeFrom="paragraph">
                  <wp:posOffset>53340</wp:posOffset>
                </wp:positionV>
                <wp:extent cx="1714500" cy="612140"/>
                <wp:effectExtent l="0" t="0" r="38100" b="22860"/>
                <wp:wrapThrough wrapText="bothSides">
                  <wp:wrapPolygon edited="0">
                    <wp:start x="0" y="0"/>
                    <wp:lineTo x="0" y="21510"/>
                    <wp:lineTo x="21760" y="21510"/>
                    <wp:lineTo x="21760" y="0"/>
                    <wp:lineTo x="0" y="0"/>
                  </wp:wrapPolygon>
                </wp:wrapThrough>
                <wp:docPr id="22" name="Process 22"/>
                <wp:cNvGraphicFramePr/>
                <a:graphic xmlns:a="http://schemas.openxmlformats.org/drawingml/2006/main">
                  <a:graphicData uri="http://schemas.microsoft.com/office/word/2010/wordprocessingShape">
                    <wps:wsp>
                      <wps:cNvSpPr/>
                      <wps:spPr>
                        <a:xfrm>
                          <a:off x="0" y="0"/>
                          <a:ext cx="1714500" cy="612140"/>
                        </a:xfrm>
                        <a:prstGeom prst="flowChartProcess">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7876E311" w14:textId="739BA76D" w:rsidR="00BF651C" w:rsidRDefault="00BF651C" w:rsidP="00CF5D5B">
                            <w:pPr>
                              <w:jc w:val="center"/>
                            </w:pPr>
                            <w:r>
                              <w:t>Houghton 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22" o:spid="_x0000_s1042" type="#_x0000_t109" style="position:absolute;margin-left:270pt;margin-top:4.2pt;width:135pt;height:48.2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" fillcolor="#4f81bd [3204]" strokecolor="#243f60 [1604]" strokeweight="2pt">
                <v:textbox>
                  <w:txbxContent>
                    <w:p w14:paraId="7876E311" w14:textId="739BA76D" w:rsidR="00BF651C" w:rsidRDefault="00BF651C" w:rsidP="00CF5D5B">
                      <w:pPr>
                        <w:jc w:val="center"/>
                      </w:pPr>
                      <w:r>
                        <w:t>Houghton Side</w:t>
                      </w:r>
                    </w:p>
                  </w:txbxContent>
                </v:textbox>
                <w10:wrap type="through" anchorx="margin"/>
              </v:shape>
            </w:pict>
          </mc:Fallback>
        </mc:AlternateContent>
      </w:r>
    </w:p>
    <w:p w14:paraId="2C1B2ACD" w14:textId="2DF7EC50" w:rsidR="003C79E9" w:rsidRDefault="00096B5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27489" behindDoc="0" locked="0" layoutInCell="1" allowOverlap="1" wp14:anchorId="513222EF" wp14:editId="57537FCC">
                <wp:simplePos x="0" y="0"/>
                <wp:positionH relativeFrom="column">
                  <wp:posOffset>5029200</wp:posOffset>
                </wp:positionH>
                <wp:positionV relativeFrom="paragraph">
                  <wp:posOffset>1478280</wp:posOffset>
                </wp:positionV>
                <wp:extent cx="1143000" cy="0"/>
                <wp:effectExtent l="50800" t="25400" r="76200" b="101600"/>
                <wp:wrapNone/>
                <wp:docPr id="47" name="Straight Connector 47"/>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627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116.4pt" to="486pt,11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" strokecolor="black [3200]" strokeweight="2pt">
                <v:shadow on="t" opacity="24903f" mv:blur="40000f" origin=",.5" offset="0,20000emu"/>
              </v:line>
            </w:pict>
          </mc:Fallback>
        </mc:AlternateContent>
      </w:r>
    </w:p>
    <w:p w14:paraId="079F0F27" w14:textId="08F52761" w:rsidR="000F1FD6" w:rsidRDefault="00064CE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06989" behindDoc="0" locked="0" layoutInCell="1" allowOverlap="1" wp14:anchorId="532444AE" wp14:editId="1721F856">
                <wp:simplePos x="0" y="0"/>
                <wp:positionH relativeFrom="column">
                  <wp:posOffset>4343400</wp:posOffset>
                </wp:positionH>
                <wp:positionV relativeFrom="paragraph">
                  <wp:posOffset>274320</wp:posOffset>
                </wp:positionV>
                <wp:extent cx="0" cy="3200400"/>
                <wp:effectExtent l="50800" t="25400" r="76200" b="76200"/>
                <wp:wrapNone/>
                <wp:docPr id="99" name="Straight Connector 99"/>
                <wp:cNvGraphicFramePr/>
                <a:graphic xmlns:a="http://schemas.openxmlformats.org/drawingml/2006/main">
                  <a:graphicData uri="http://schemas.microsoft.com/office/word/2010/wordprocessingShape">
                    <wps:wsp>
                      <wps:cNvCnPr/>
                      <wps:spPr>
                        <a:xfrm>
                          <a:off x="0" y="0"/>
                          <a:ext cx="0" cy="3200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z-index:251606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21.6pt" to="342pt,27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" strokecolor="black [3200]" strokeweight="2pt">
                <v:shadow on="t" opacity="24903f" mv:blur="40000f" origin=",.5" offset="0,20000emu"/>
              </v:line>
            </w:pict>
          </mc:Fallback>
        </mc:AlternateContent>
      </w:r>
      <w:r w:rsidR="004907B7">
        <w:rPr>
          <w:rFonts w:ascii="Times New Roman" w:hAnsi="Times New Roman" w:cs="Times New Roman"/>
          <w:noProof/>
        </w:rPr>
        <mc:AlternateContent>
          <mc:Choice Requires="wps">
            <w:drawing>
              <wp:anchor distT="0" distB="0" distL="114300" distR="114300" simplePos="0" relativeHeight="251609039" behindDoc="0" locked="0" layoutInCell="1" allowOverlap="1" wp14:anchorId="1C072842" wp14:editId="4F269E99">
                <wp:simplePos x="0" y="0"/>
                <wp:positionH relativeFrom="column">
                  <wp:posOffset>1428750</wp:posOffset>
                </wp:positionH>
                <wp:positionV relativeFrom="paragraph">
                  <wp:posOffset>1931670</wp:posOffset>
                </wp:positionV>
                <wp:extent cx="1714500" cy="12700"/>
                <wp:effectExtent l="38100" t="38100" r="101600" b="76200"/>
                <wp:wrapNone/>
                <wp:docPr id="97" name="Elbow Connector 97"/>
                <wp:cNvGraphicFramePr/>
                <a:graphic xmlns:a="http://schemas.openxmlformats.org/drawingml/2006/main">
                  <a:graphicData uri="http://schemas.microsoft.com/office/word/2010/wordprocessingShape">
                    <wps:wsp>
                      <wps:cNvCnPr/>
                      <wps:spPr>
                        <a:xfrm rot="5400000">
                          <a:off x="0" y="0"/>
                          <a:ext cx="1714500" cy="12700"/>
                        </a:xfrm>
                        <a:prstGeom prst="bentConnector3">
                          <a:avLst>
                            <a:gd name="adj1" fmla="val 50000"/>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97" o:spid="_x0000_s1026" type="#_x0000_t34" style="position:absolute;margin-left:112.5pt;margin-top:152.1pt;width:135pt;height:1pt;rotation:90;z-index:251609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" strokecolor="black [3200]" strokeweight="2pt">
                <v:shadow on="t" opacity="24903f" mv:blur="40000f" origin=",.5" offset="0,20000emu"/>
              </v:shape>
            </w:pict>
          </mc:Fallback>
        </mc:AlternateContent>
      </w:r>
      <w:r w:rsidR="00D1467D">
        <w:rPr>
          <w:rFonts w:ascii="Times New Roman" w:hAnsi="Times New Roman" w:cs="Times New Roman"/>
          <w:noProof/>
        </w:rPr>
        <mc:AlternateContent>
          <mc:Choice Requires="wps">
            <w:drawing>
              <wp:anchor distT="0" distB="0" distL="114300" distR="114300" simplePos="0" relativeHeight="251618264" behindDoc="0" locked="0" layoutInCell="1" allowOverlap="1" wp14:anchorId="2D79148C" wp14:editId="27EDCCE5">
                <wp:simplePos x="0" y="0"/>
                <wp:positionH relativeFrom="column">
                  <wp:posOffset>4229100</wp:posOffset>
                </wp:positionH>
                <wp:positionV relativeFrom="paragraph">
                  <wp:posOffset>45720</wp:posOffset>
                </wp:positionV>
                <wp:extent cx="0" cy="3429000"/>
                <wp:effectExtent l="50800" t="25400" r="76200" b="76200"/>
                <wp:wrapNone/>
                <wp:docPr id="84" name="Straight Connector 84"/>
                <wp:cNvGraphicFramePr/>
                <a:graphic xmlns:a="http://schemas.openxmlformats.org/drawingml/2006/main">
                  <a:graphicData uri="http://schemas.microsoft.com/office/word/2010/wordprocessingShape">
                    <wps:wsp>
                      <wps:cNvCnPr/>
                      <wps:spPr>
                        <a:xfrm>
                          <a:off x="0" y="0"/>
                          <a:ext cx="0" cy="3429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z-index:25161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3.6pt" to="333pt,27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" strokecolor="black [3200]" strokeweight="2pt">
                <v:shadow on="t" opacity="24903f" mv:blur="40000f" origin=",.5" offset="0,20000emu"/>
              </v:line>
            </w:pict>
          </mc:Fallback>
        </mc:AlternateContent>
      </w:r>
      <w:r w:rsidR="00287212">
        <w:rPr>
          <w:rFonts w:ascii="Times New Roman" w:hAnsi="Times New Roman" w:cs="Times New Roman"/>
          <w:noProof/>
        </w:rPr>
        <mc:AlternateContent>
          <mc:Choice Requires="wps">
            <w:drawing>
              <wp:anchor distT="0" distB="0" distL="114300" distR="114300" simplePos="0" relativeHeight="251619289" behindDoc="0" locked="0" layoutInCell="1" allowOverlap="1" wp14:anchorId="3B4500F6" wp14:editId="0845D5C8">
                <wp:simplePos x="0" y="0"/>
                <wp:positionH relativeFrom="column">
                  <wp:posOffset>2457450</wp:posOffset>
                </wp:positionH>
                <wp:positionV relativeFrom="paragraph">
                  <wp:posOffset>102870</wp:posOffset>
                </wp:positionV>
                <wp:extent cx="1600200" cy="1257300"/>
                <wp:effectExtent l="44450" t="31750" r="95250" b="69850"/>
                <wp:wrapNone/>
                <wp:docPr id="83" name="Elbow Connector 83"/>
                <wp:cNvGraphicFramePr/>
                <a:graphic xmlns:a="http://schemas.openxmlformats.org/drawingml/2006/main">
                  <a:graphicData uri="http://schemas.microsoft.com/office/word/2010/wordprocessingShape">
                    <wps:wsp>
                      <wps:cNvCnPr/>
                      <wps:spPr>
                        <a:xfrm rot="5400000">
                          <a:off x="0" y="0"/>
                          <a:ext cx="1600200" cy="1257300"/>
                        </a:xfrm>
                        <a:prstGeom prst="bentConnector3">
                          <a:avLst>
                            <a:gd name="adj1" fmla="val 17460"/>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83" o:spid="_x0000_s1026" type="#_x0000_t34" style="position:absolute;margin-left:193.5pt;margin-top:8.1pt;width:126pt;height:99pt;rotation:90;z-index:251619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" adj="3771" strokecolor="black [3200]" strokeweight="2pt">
                <v:shadow on="t" opacity="24903f" mv:blur="40000f" origin=",.5" offset="0,20000emu"/>
              </v:shape>
            </w:pict>
          </mc:Fallback>
        </mc:AlternateContent>
      </w:r>
      <w:r w:rsidR="005E4DFD">
        <w:rPr>
          <w:rFonts w:ascii="Times New Roman" w:hAnsi="Times New Roman" w:cs="Times New Roman"/>
          <w:noProof/>
        </w:rPr>
        <mc:AlternateContent>
          <mc:Choice Requires="wps">
            <w:drawing>
              <wp:anchor distT="0" distB="0" distL="114300" distR="114300" simplePos="0" relativeHeight="251620314" behindDoc="0" locked="0" layoutInCell="1" allowOverlap="1" wp14:anchorId="0B138F7B" wp14:editId="71DCC7C1">
                <wp:simplePos x="0" y="0"/>
                <wp:positionH relativeFrom="column">
                  <wp:posOffset>2857500</wp:posOffset>
                </wp:positionH>
                <wp:positionV relativeFrom="paragraph">
                  <wp:posOffset>731520</wp:posOffset>
                </wp:positionV>
                <wp:extent cx="1485900" cy="114300"/>
                <wp:effectExtent l="50800" t="25400" r="88900" b="88900"/>
                <wp:wrapNone/>
                <wp:docPr id="82" name="Elbow Connector 82"/>
                <wp:cNvGraphicFramePr/>
                <a:graphic xmlns:a="http://schemas.openxmlformats.org/drawingml/2006/main">
                  <a:graphicData uri="http://schemas.microsoft.com/office/word/2010/wordprocessingShape">
                    <wps:wsp>
                      <wps:cNvCnPr/>
                      <wps:spPr>
                        <a:xfrm rot="5400000">
                          <a:off x="0" y="0"/>
                          <a:ext cx="1485900" cy="114300"/>
                        </a:xfrm>
                        <a:prstGeom prst="bentConnector3">
                          <a:avLst>
                            <a:gd name="adj1" fmla="val 50000"/>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82" o:spid="_x0000_s1026" type="#_x0000_t34" style="position:absolute;margin-left:225pt;margin-top:57.6pt;width:117pt;height:9pt;rotation:90;z-index:251620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" strokecolor="black [3200]" strokeweight="2pt">
                <v:shadow on="t" opacity="24903f" mv:blur="40000f" origin=",.5" offset="0,20000emu"/>
              </v:shape>
            </w:pict>
          </mc:Fallback>
        </mc:AlternateContent>
      </w:r>
      <w:r w:rsidR="008A76B6">
        <w:rPr>
          <w:rFonts w:ascii="Times New Roman" w:hAnsi="Times New Roman" w:cs="Times New Roman"/>
          <w:noProof/>
        </w:rPr>
        <mc:AlternateContent>
          <mc:Choice Requires="wps">
            <w:drawing>
              <wp:anchor distT="0" distB="0" distL="114300" distR="114300" simplePos="0" relativeHeight="251621339" behindDoc="0" locked="0" layoutInCell="1" allowOverlap="1" wp14:anchorId="2C7E305B" wp14:editId="11627CF5">
                <wp:simplePos x="0" y="0"/>
                <wp:positionH relativeFrom="column">
                  <wp:posOffset>2057400</wp:posOffset>
                </wp:positionH>
                <wp:positionV relativeFrom="paragraph">
                  <wp:posOffset>2788920</wp:posOffset>
                </wp:positionV>
                <wp:extent cx="0" cy="914400"/>
                <wp:effectExtent l="50800" t="25400" r="76200" b="76200"/>
                <wp:wrapNone/>
                <wp:docPr id="80" name="Straight Connector 80"/>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z-index:251621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219.6pt" to="162pt,29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" strokecolor="black [3200]" strokeweight="2pt">
                <v:shadow on="t" opacity="24903f" mv:blur="40000f" origin=",.5" offset="0,20000emu"/>
              </v:line>
            </w:pict>
          </mc:Fallback>
        </mc:AlternateContent>
      </w:r>
      <w:r w:rsidR="008A76B6">
        <w:rPr>
          <w:rFonts w:ascii="Times New Roman" w:hAnsi="Times New Roman" w:cs="Times New Roman"/>
          <w:noProof/>
        </w:rPr>
        <mc:AlternateContent>
          <mc:Choice Requires="wps">
            <w:drawing>
              <wp:anchor distT="0" distB="0" distL="114300" distR="114300" simplePos="0" relativeHeight="251642864" behindDoc="0" locked="0" layoutInCell="1" allowOverlap="1" wp14:anchorId="7CF79BD1" wp14:editId="414ED7CD">
                <wp:simplePos x="0" y="0"/>
                <wp:positionH relativeFrom="column">
                  <wp:posOffset>2743200</wp:posOffset>
                </wp:positionH>
                <wp:positionV relativeFrom="paragraph">
                  <wp:posOffset>2560320</wp:posOffset>
                </wp:positionV>
                <wp:extent cx="0" cy="914400"/>
                <wp:effectExtent l="50800" t="25400" r="76200" b="76200"/>
                <wp:wrapNone/>
                <wp:docPr id="53" name="Straight Connector 53"/>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64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201.6pt" to="3in,27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" strokecolor="black [3200]" strokeweight="2pt">
                <v:shadow on="t" opacity="24903f" mv:blur="40000f" origin=",.5" offset="0,20000emu"/>
              </v:line>
            </w:pict>
          </mc:Fallback>
        </mc:AlternateContent>
      </w:r>
      <w:r w:rsidR="00F76D58">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4696235B" wp14:editId="75ED4B1F">
                <wp:simplePos x="0" y="0"/>
                <wp:positionH relativeFrom="column">
                  <wp:posOffset>1485900</wp:posOffset>
                </wp:positionH>
                <wp:positionV relativeFrom="paragraph">
                  <wp:posOffset>1874520</wp:posOffset>
                </wp:positionV>
                <wp:extent cx="1714500" cy="1460500"/>
                <wp:effectExtent l="0" t="0" r="38100" b="38100"/>
                <wp:wrapThrough wrapText="bothSides">
                  <wp:wrapPolygon edited="0">
                    <wp:start x="7360" y="0"/>
                    <wp:lineTo x="4480" y="1127"/>
                    <wp:lineTo x="320" y="4883"/>
                    <wp:lineTo x="0" y="7889"/>
                    <wp:lineTo x="0" y="14275"/>
                    <wp:lineTo x="1600" y="18031"/>
                    <wp:lineTo x="1600" y="18783"/>
                    <wp:lineTo x="6400" y="21788"/>
                    <wp:lineTo x="7360" y="21788"/>
                    <wp:lineTo x="14400" y="21788"/>
                    <wp:lineTo x="15360" y="21788"/>
                    <wp:lineTo x="20160" y="18407"/>
                    <wp:lineTo x="20160" y="18031"/>
                    <wp:lineTo x="21760" y="14275"/>
                    <wp:lineTo x="21760" y="7889"/>
                    <wp:lineTo x="21440" y="4883"/>
                    <wp:lineTo x="17280" y="1127"/>
                    <wp:lineTo x="14400" y="0"/>
                    <wp:lineTo x="7360" y="0"/>
                  </wp:wrapPolygon>
                </wp:wrapThrough>
                <wp:docPr id="37" name="Oval 37"/>
                <wp:cNvGraphicFramePr/>
                <a:graphic xmlns:a="http://schemas.openxmlformats.org/drawingml/2006/main">
                  <a:graphicData uri="http://schemas.microsoft.com/office/word/2010/wordprocessingShape">
                    <wps:wsp>
                      <wps:cNvSpPr/>
                      <wps:spPr>
                        <a:xfrm>
                          <a:off x="0" y="0"/>
                          <a:ext cx="1714500" cy="14605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D6AB481" w14:textId="38CD1204" w:rsidR="00BF651C" w:rsidRDefault="00BF651C" w:rsidP="00816619">
                            <w:pPr>
                              <w:jc w:val="center"/>
                            </w:pPr>
                            <w:r>
                              <w:t>If Old Crowbar equipped</w:t>
                            </w:r>
                            <w:proofErr w:type="gramStart"/>
                            <w:r>
                              <w:t>,  decide</w:t>
                            </w:r>
                            <w:proofErr w:type="gramEnd"/>
                            <w:r>
                              <w:t xml:space="preserve"> to break window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43" style="position:absolute;margin-left:117pt;margin-top:147.6pt;width:135pt;height: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" fillcolor="#c0504d [3205]" strokecolor="#622423 [1605]" strokeweight="2pt">
                <v:textbox>
                  <w:txbxContent>
                    <w:p w14:paraId="1D6AB481" w14:textId="38CD1204" w:rsidR="00BF651C" w:rsidRDefault="00BF651C" w:rsidP="00816619">
                      <w:pPr>
                        <w:jc w:val="center"/>
                      </w:pPr>
                      <w:r>
                        <w:t>If Old Crowbar equipped</w:t>
                      </w:r>
                      <w:proofErr w:type="gramStart"/>
                      <w:r>
                        <w:t>,  decide</w:t>
                      </w:r>
                      <w:proofErr w:type="gramEnd"/>
                      <w:r>
                        <w:t xml:space="preserve"> to break window </w:t>
                      </w:r>
                    </w:p>
                  </w:txbxContent>
                </v:textbox>
                <w10:wrap type="through"/>
              </v:oval>
            </w:pict>
          </mc:Fallback>
        </mc:AlternateContent>
      </w:r>
      <w:r w:rsidR="00F76D58">
        <w:rPr>
          <w:rFonts w:ascii="Times New Roman" w:hAnsi="Times New Roman" w:cs="Times New Roman"/>
          <w:noProof/>
        </w:rPr>
        <mc:AlternateContent>
          <mc:Choice Requires="wps">
            <w:drawing>
              <wp:anchor distT="0" distB="0" distL="114300" distR="114300" simplePos="0" relativeHeight="251625439" behindDoc="0" locked="0" layoutInCell="1" allowOverlap="1" wp14:anchorId="71841832" wp14:editId="52E12680">
                <wp:simplePos x="0" y="0"/>
                <wp:positionH relativeFrom="column">
                  <wp:posOffset>4286250</wp:posOffset>
                </wp:positionH>
                <wp:positionV relativeFrom="paragraph">
                  <wp:posOffset>217170</wp:posOffset>
                </wp:positionV>
                <wp:extent cx="1143000" cy="1028700"/>
                <wp:effectExtent l="31750" t="95250" r="82550" b="82550"/>
                <wp:wrapNone/>
                <wp:docPr id="58" name="Elbow Connector 58"/>
                <wp:cNvGraphicFramePr/>
                <a:graphic xmlns:a="http://schemas.openxmlformats.org/drawingml/2006/main">
                  <a:graphicData uri="http://schemas.microsoft.com/office/word/2010/wordprocessingShape">
                    <wps:wsp>
                      <wps:cNvCnPr/>
                      <wps:spPr>
                        <a:xfrm rot="16200000" flipH="1">
                          <a:off x="0" y="0"/>
                          <a:ext cx="1143000" cy="1028700"/>
                        </a:xfrm>
                        <a:prstGeom prst="bentConnector3">
                          <a:avLst>
                            <a:gd name="adj1" fmla="val -6667"/>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58" o:spid="_x0000_s1026" type="#_x0000_t34" style="position:absolute;margin-left:337.5pt;margin-top:17.1pt;width:90pt;height:81pt;rotation:90;flip:x;z-index:251625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" adj="-1440" strokecolor="black [3200]" strokeweight="2pt">
                <v:shadow on="t" opacity="24903f" mv:blur="40000f" origin=",.5" offset="0,20000emu"/>
              </v:shape>
            </w:pict>
          </mc:Fallback>
        </mc:AlternateContent>
      </w:r>
      <w:r w:rsidR="00F76D58">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6813F0C0" wp14:editId="18BB4ABD">
                <wp:simplePos x="0" y="0"/>
                <wp:positionH relativeFrom="column">
                  <wp:posOffset>4686300</wp:posOffset>
                </wp:positionH>
                <wp:positionV relativeFrom="paragraph">
                  <wp:posOffset>502920</wp:posOffset>
                </wp:positionV>
                <wp:extent cx="1028700" cy="1257300"/>
                <wp:effectExtent l="0" t="0" r="38100" b="38100"/>
                <wp:wrapThrough wrapText="bothSides">
                  <wp:wrapPolygon edited="0">
                    <wp:start x="0" y="0"/>
                    <wp:lineTo x="0" y="21818"/>
                    <wp:lineTo x="21867" y="21818"/>
                    <wp:lineTo x="21867" y="0"/>
                    <wp:lineTo x="0" y="0"/>
                  </wp:wrapPolygon>
                </wp:wrapThrough>
                <wp:docPr id="63" name="Process 63"/>
                <wp:cNvGraphicFramePr/>
                <a:graphic xmlns:a="http://schemas.openxmlformats.org/drawingml/2006/main">
                  <a:graphicData uri="http://schemas.microsoft.com/office/word/2010/wordprocessingShape">
                    <wps:wsp>
                      <wps:cNvSpPr/>
                      <wps:spPr>
                        <a:xfrm>
                          <a:off x="0" y="0"/>
                          <a:ext cx="1028700" cy="1257300"/>
                        </a:xfrm>
                        <a:prstGeom prst="flowChartProcess">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4BBCE092" w14:textId="55F2707A" w:rsidR="00BF651C" w:rsidRDefault="00BF651C" w:rsidP="00463547">
                            <w:pPr>
                              <w:jc w:val="center"/>
                            </w:pPr>
                            <w:r>
                              <w:t>If Old Crowbar not in Inventory examine Old Crowbar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63" o:spid="_x0000_s1044" type="#_x0000_t109" style="position:absolute;margin-left:369pt;margin-top:39.6pt;width:81pt;height: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" fillcolor="#c0504d [3205]" strokecolor="#622423 [1605]" strokeweight="2pt">
                <v:textbox>
                  <w:txbxContent>
                    <w:p w14:paraId="4BBCE092" w14:textId="55F2707A" w:rsidR="00BF651C" w:rsidRDefault="00BF651C" w:rsidP="00463547">
                      <w:pPr>
                        <w:jc w:val="center"/>
                      </w:pPr>
                      <w:r>
                        <w:t>If Old Crowbar not in Inventory examine Old Crowbar</w:t>
                      </w:r>
                    </w:p>
                  </w:txbxContent>
                </v:textbox>
                <w10:wrap type="through"/>
              </v:shape>
            </w:pict>
          </mc:Fallback>
        </mc:AlternateContent>
      </w:r>
      <w:r w:rsidR="00F76D58">
        <w:rPr>
          <w:rFonts w:ascii="Times New Roman" w:hAnsi="Times New Roman" w:cs="Times New Roman"/>
          <w:noProof/>
        </w:rPr>
        <mc:AlternateContent>
          <mc:Choice Requires="wps">
            <w:drawing>
              <wp:anchor distT="0" distB="0" distL="114300" distR="114300" simplePos="0" relativeHeight="251622364" behindDoc="0" locked="0" layoutInCell="1" allowOverlap="1" wp14:anchorId="08F2F2BF" wp14:editId="6B0E5262">
                <wp:simplePos x="0" y="0"/>
                <wp:positionH relativeFrom="column">
                  <wp:posOffset>114300</wp:posOffset>
                </wp:positionH>
                <wp:positionV relativeFrom="paragraph">
                  <wp:posOffset>502920</wp:posOffset>
                </wp:positionV>
                <wp:extent cx="4572000" cy="3657600"/>
                <wp:effectExtent l="50800" t="50800" r="50800" b="76200"/>
                <wp:wrapNone/>
                <wp:docPr id="67" name="Elbow Connector 67"/>
                <wp:cNvGraphicFramePr/>
                <a:graphic xmlns:a="http://schemas.openxmlformats.org/drawingml/2006/main">
                  <a:graphicData uri="http://schemas.microsoft.com/office/word/2010/wordprocessingShape">
                    <wps:wsp>
                      <wps:cNvCnPr/>
                      <wps:spPr>
                        <a:xfrm rot="5400000" flipH="1" flipV="1">
                          <a:off x="0" y="0"/>
                          <a:ext cx="4572000" cy="3657600"/>
                        </a:xfrm>
                        <a:prstGeom prst="bentConnector3">
                          <a:avLst>
                            <a:gd name="adj1" fmla="val 100556"/>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7" o:spid="_x0000_s1026" type="#_x0000_t34" style="position:absolute;margin-left:9pt;margin-top:39.6pt;width:5in;height:4in;rotation:90;flip:x y;z-index:251622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" adj="21720" strokecolor="black [3200]" strokeweight="2pt">
                <v:shadow on="t" opacity="24903f" mv:blur="40000f" origin=",.5" offset="0,20000emu"/>
              </v:shape>
            </w:pict>
          </mc:Fallback>
        </mc:AlternateContent>
      </w:r>
      <w:r w:rsidR="00F76D58">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5F263465" wp14:editId="226195CB">
                <wp:simplePos x="0" y="0"/>
                <wp:positionH relativeFrom="column">
                  <wp:posOffset>2971800</wp:posOffset>
                </wp:positionH>
                <wp:positionV relativeFrom="paragraph">
                  <wp:posOffset>502920</wp:posOffset>
                </wp:positionV>
                <wp:extent cx="1028700" cy="1257300"/>
                <wp:effectExtent l="0" t="0" r="38100" b="38100"/>
                <wp:wrapThrough wrapText="bothSides">
                  <wp:wrapPolygon edited="0">
                    <wp:start x="0" y="0"/>
                    <wp:lineTo x="0" y="21818"/>
                    <wp:lineTo x="21867" y="21818"/>
                    <wp:lineTo x="21867" y="0"/>
                    <wp:lineTo x="0" y="0"/>
                  </wp:wrapPolygon>
                </wp:wrapThrough>
                <wp:docPr id="29" name="Process 29"/>
                <wp:cNvGraphicFramePr/>
                <a:graphic xmlns:a="http://schemas.openxmlformats.org/drawingml/2006/main">
                  <a:graphicData uri="http://schemas.microsoft.com/office/word/2010/wordprocessingShape">
                    <wps:wsp>
                      <wps:cNvSpPr/>
                      <wps:spPr>
                        <a:xfrm>
                          <a:off x="0" y="0"/>
                          <a:ext cx="1028700" cy="1257300"/>
                        </a:xfrm>
                        <a:prstGeom prst="flowChartProcess">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3E384C2C" w14:textId="727843B6" w:rsidR="00BF651C" w:rsidRDefault="00BF651C" w:rsidP="00C8250F">
                            <w:pPr>
                              <w:jc w:val="center"/>
                            </w:pPr>
                            <w:r>
                              <w:t>Examine intact window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29" o:spid="_x0000_s1045" type="#_x0000_t109" style="position:absolute;margin-left:234pt;margin-top:39.6pt;width:81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" fillcolor="#4f81bd [3204]" strokecolor="#243f60 [1604]" strokeweight="2pt">
                <v:textbox>
                  <w:txbxContent>
                    <w:p w14:paraId="3E384C2C" w14:textId="727843B6" w:rsidR="00BF651C" w:rsidRDefault="00BF651C" w:rsidP="00C8250F">
                      <w:pPr>
                        <w:jc w:val="center"/>
                      </w:pPr>
                      <w:r>
                        <w:t>Examine intact window</w:t>
                      </w:r>
                    </w:p>
                  </w:txbxContent>
                </v:textbox>
                <w10:wrap type="through"/>
              </v:shape>
            </w:pict>
          </mc:Fallback>
        </mc:AlternateContent>
      </w:r>
      <w:r w:rsidR="00F76D58">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056BCC4D" wp14:editId="2CC125F4">
                <wp:simplePos x="0" y="0"/>
                <wp:positionH relativeFrom="column">
                  <wp:posOffset>1828800</wp:posOffset>
                </wp:positionH>
                <wp:positionV relativeFrom="paragraph">
                  <wp:posOffset>502920</wp:posOffset>
                </wp:positionV>
                <wp:extent cx="1028700" cy="1257300"/>
                <wp:effectExtent l="0" t="0" r="38100" b="38100"/>
                <wp:wrapThrough wrapText="bothSides">
                  <wp:wrapPolygon edited="0">
                    <wp:start x="0" y="0"/>
                    <wp:lineTo x="0" y="21818"/>
                    <wp:lineTo x="21867" y="21818"/>
                    <wp:lineTo x="21867" y="0"/>
                    <wp:lineTo x="0" y="0"/>
                  </wp:wrapPolygon>
                </wp:wrapThrough>
                <wp:docPr id="31" name="Process 31"/>
                <wp:cNvGraphicFramePr/>
                <a:graphic xmlns:a="http://schemas.openxmlformats.org/drawingml/2006/main">
                  <a:graphicData uri="http://schemas.microsoft.com/office/word/2010/wordprocessingShape">
                    <wps:wsp>
                      <wps:cNvSpPr/>
                      <wps:spPr>
                        <a:xfrm>
                          <a:off x="0" y="0"/>
                          <a:ext cx="1028700" cy="1257300"/>
                        </a:xfrm>
                        <a:prstGeom prst="flowChartProcess">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207B0454" w14:textId="75542E0D" w:rsidR="00BF651C" w:rsidRDefault="00BF651C" w:rsidP="0042655B">
                            <w:pPr>
                              <w:jc w:val="center"/>
                            </w:pPr>
                            <w:r>
                              <w:t>Examine Damaged Window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31" o:spid="_x0000_s1046" type="#_x0000_t109" style="position:absolute;margin-left:2in;margin-top:39.6pt;width:81pt;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" fillcolor="#c0504d [3205]" strokecolor="#622423 [1605]" strokeweight="2pt">
                <v:textbox>
                  <w:txbxContent>
                    <w:p w14:paraId="207B0454" w14:textId="75542E0D" w:rsidR="00BF651C" w:rsidRDefault="00BF651C" w:rsidP="0042655B">
                      <w:pPr>
                        <w:jc w:val="center"/>
                      </w:pPr>
                      <w:r>
                        <w:t>Examine Damaged Window</w:t>
                      </w:r>
                    </w:p>
                  </w:txbxContent>
                </v:textbox>
                <w10:wrap type="through"/>
              </v:shape>
            </w:pict>
          </mc:Fallback>
        </mc:AlternateContent>
      </w:r>
      <w:r w:rsidR="00F76D58">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54E8D20D" wp14:editId="438148C5">
                <wp:simplePos x="0" y="0"/>
                <wp:positionH relativeFrom="column">
                  <wp:posOffset>5943600</wp:posOffset>
                </wp:positionH>
                <wp:positionV relativeFrom="paragraph">
                  <wp:posOffset>845820</wp:posOffset>
                </wp:positionV>
                <wp:extent cx="1257300" cy="914400"/>
                <wp:effectExtent l="0" t="0" r="38100" b="25400"/>
                <wp:wrapThrough wrapText="bothSides">
                  <wp:wrapPolygon edited="0">
                    <wp:start x="436" y="0"/>
                    <wp:lineTo x="0" y="1800"/>
                    <wp:lineTo x="0" y="20400"/>
                    <wp:lineTo x="436" y="21600"/>
                    <wp:lineTo x="21382" y="21600"/>
                    <wp:lineTo x="21818" y="20400"/>
                    <wp:lineTo x="21818" y="1800"/>
                    <wp:lineTo x="21382" y="0"/>
                    <wp:lineTo x="436" y="0"/>
                  </wp:wrapPolygon>
                </wp:wrapThrough>
                <wp:docPr id="49" name="Alternate Process 49"/>
                <wp:cNvGraphicFramePr/>
                <a:graphic xmlns:a="http://schemas.openxmlformats.org/drawingml/2006/main">
                  <a:graphicData uri="http://schemas.microsoft.com/office/word/2010/wordprocessingShape">
                    <wps:wsp>
                      <wps:cNvSpPr/>
                      <wps:spPr>
                        <a:xfrm>
                          <a:off x="0" y="0"/>
                          <a:ext cx="1257300" cy="914400"/>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797BA3F" w14:textId="06C4A0F8" w:rsidR="00BF651C" w:rsidRDefault="00BF651C" w:rsidP="006717A2">
                            <w:pPr>
                              <w:jc w:val="center"/>
                            </w:pPr>
                            <w:r>
                              <w:t>Add Old Crowbar to Inventory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lternate Process 49" o:spid="_x0000_s1047" type="#_x0000_t176" style="position:absolute;margin-left:468pt;margin-top:66.6pt;width:99pt;height:1in;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" fillcolor="#8064a2 [3207]" strokecolor="#3f3151 [1607]" strokeweight="2pt">
                <v:textbox>
                  <w:txbxContent>
                    <w:p w14:paraId="5797BA3F" w14:textId="06C4A0F8" w:rsidR="00BF651C" w:rsidRDefault="00BF651C" w:rsidP="006717A2">
                      <w:pPr>
                        <w:jc w:val="center"/>
                      </w:pPr>
                      <w:r>
                        <w:t>Add Old Crowbar to Inventory</w:t>
                      </w:r>
                    </w:p>
                  </w:txbxContent>
                </v:textbox>
                <w10:wrap type="through"/>
              </v:shape>
            </w:pict>
          </mc:Fallback>
        </mc:AlternateContent>
      </w:r>
      <w:r w:rsidR="001709C2">
        <w:rPr>
          <w:rFonts w:ascii="Times New Roman" w:hAnsi="Times New Roman" w:cs="Times New Roman"/>
          <w:noProof/>
        </w:rPr>
        <mc:AlternateContent>
          <mc:Choice Requires="wps">
            <w:drawing>
              <wp:anchor distT="0" distB="0" distL="114300" distR="114300" simplePos="0" relativeHeight="251639789" behindDoc="0" locked="0" layoutInCell="1" allowOverlap="1" wp14:anchorId="471D135C" wp14:editId="2AFB7D0C">
                <wp:simplePos x="0" y="0"/>
                <wp:positionH relativeFrom="column">
                  <wp:posOffset>4000500</wp:posOffset>
                </wp:positionH>
                <wp:positionV relativeFrom="paragraph">
                  <wp:posOffset>4442460</wp:posOffset>
                </wp:positionV>
                <wp:extent cx="1143000" cy="0"/>
                <wp:effectExtent l="50800" t="25400" r="76200" b="101600"/>
                <wp:wrapNone/>
                <wp:docPr id="64" name="Straight Connector 64"/>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16397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349.8pt" to="405pt,34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" strokecolor="black [3200]" strokeweight="2pt">
                <v:shadow on="t" opacity="24903f" mv:blur="40000f" origin=",.5" offset="0,20000emu"/>
              </v:line>
            </w:pict>
          </mc:Fallback>
        </mc:AlternateContent>
      </w:r>
      <w:r w:rsidR="002A17C0">
        <w:rPr>
          <w:rFonts w:ascii="Times New Roman" w:hAnsi="Times New Roman" w:cs="Times New Roman"/>
          <w:noProof/>
        </w:rPr>
        <mc:AlternateContent>
          <mc:Choice Requires="wps">
            <w:drawing>
              <wp:anchor distT="0" distB="0" distL="114300" distR="114300" simplePos="0" relativeHeight="251643889" behindDoc="0" locked="0" layoutInCell="1" allowOverlap="1" wp14:anchorId="3C17F8DE" wp14:editId="6DBA6D6D">
                <wp:simplePos x="0" y="0"/>
                <wp:positionH relativeFrom="column">
                  <wp:posOffset>2743200</wp:posOffset>
                </wp:positionH>
                <wp:positionV relativeFrom="paragraph">
                  <wp:posOffset>4442460</wp:posOffset>
                </wp:positionV>
                <wp:extent cx="0" cy="5143500"/>
                <wp:effectExtent l="50800" t="25400" r="76200" b="88900"/>
                <wp:wrapNone/>
                <wp:docPr id="52" name="Straight Connector 52"/>
                <wp:cNvGraphicFramePr/>
                <a:graphic xmlns:a="http://schemas.openxmlformats.org/drawingml/2006/main">
                  <a:graphicData uri="http://schemas.microsoft.com/office/word/2010/wordprocessingShape">
                    <wps:wsp>
                      <wps:cNvCnPr/>
                      <wps:spPr>
                        <a:xfrm>
                          <a:off x="0" y="0"/>
                          <a:ext cx="0" cy="5143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6438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49.8pt" to="3in,75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" strokecolor="black [3200]" strokeweight="2pt">
                <v:shadow on="t" opacity="24903f" mv:blur="40000f" origin=",.5" offset="0,20000emu"/>
              </v:line>
            </w:pict>
          </mc:Fallback>
        </mc:AlternateContent>
      </w:r>
      <w:r w:rsidR="008859E4">
        <w:rPr>
          <w:rFonts w:ascii="Times New Roman" w:hAnsi="Times New Roman" w:cs="Times New Roman"/>
          <w:noProof/>
        </w:rPr>
        <mc:AlternateContent>
          <mc:Choice Requires="wps">
            <w:drawing>
              <wp:anchor distT="0" distB="0" distL="114300" distR="114300" simplePos="0" relativeHeight="251647989" behindDoc="0" locked="0" layoutInCell="1" allowOverlap="1" wp14:anchorId="752B9B6C" wp14:editId="3AA81675">
                <wp:simplePos x="0" y="0"/>
                <wp:positionH relativeFrom="column">
                  <wp:posOffset>685800</wp:posOffset>
                </wp:positionH>
                <wp:positionV relativeFrom="paragraph">
                  <wp:posOffset>5013960</wp:posOffset>
                </wp:positionV>
                <wp:extent cx="1028700" cy="342900"/>
                <wp:effectExtent l="38100" t="38100" r="101600" b="76200"/>
                <wp:wrapNone/>
                <wp:docPr id="43" name="Elbow Connector 43"/>
                <wp:cNvGraphicFramePr/>
                <a:graphic xmlns:a="http://schemas.openxmlformats.org/drawingml/2006/main">
                  <a:graphicData uri="http://schemas.microsoft.com/office/word/2010/wordprocessingShape">
                    <wps:wsp>
                      <wps:cNvCnPr/>
                      <wps:spPr>
                        <a:xfrm rot="5400000">
                          <a:off x="0" y="0"/>
                          <a:ext cx="1028700" cy="342900"/>
                        </a:xfrm>
                        <a:prstGeom prst="bentConnector3">
                          <a:avLst>
                            <a:gd name="adj1" fmla="val 50000"/>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43" o:spid="_x0000_s1026" type="#_x0000_t34" style="position:absolute;margin-left:54pt;margin-top:394.8pt;width:81pt;height:27pt;rotation:90;z-index:251647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" strokecolor="black [3200]" strokeweight="2pt">
                <v:shadow on="t" opacity="24903f" mv:blur="40000f" origin=",.5" offset="0,20000emu"/>
              </v:shape>
            </w:pict>
          </mc:Fallback>
        </mc:AlternateContent>
      </w:r>
      <w:r w:rsidR="00E87FD7">
        <w:rPr>
          <w:rFonts w:ascii="Times New Roman" w:hAnsi="Times New Roman" w:cs="Times New Roman"/>
          <w:noProof/>
        </w:rPr>
        <mc:AlternateContent>
          <mc:Choice Requires="wps">
            <w:drawing>
              <wp:anchor distT="0" distB="0" distL="114300" distR="114300" simplePos="0" relativeHeight="251645939" behindDoc="0" locked="0" layoutInCell="1" allowOverlap="1" wp14:anchorId="6EC42B1A" wp14:editId="1E323D03">
                <wp:simplePos x="0" y="0"/>
                <wp:positionH relativeFrom="column">
                  <wp:posOffset>1085850</wp:posOffset>
                </wp:positionH>
                <wp:positionV relativeFrom="paragraph">
                  <wp:posOffset>6557010</wp:posOffset>
                </wp:positionV>
                <wp:extent cx="800100" cy="685800"/>
                <wp:effectExtent l="57150" t="19050" r="69850" b="95250"/>
                <wp:wrapNone/>
                <wp:docPr id="45" name="Elbow Connector 45"/>
                <wp:cNvGraphicFramePr/>
                <a:graphic xmlns:a="http://schemas.openxmlformats.org/drawingml/2006/main">
                  <a:graphicData uri="http://schemas.microsoft.com/office/word/2010/wordprocessingShape">
                    <wps:wsp>
                      <wps:cNvCnPr/>
                      <wps:spPr>
                        <a:xfrm rot="16200000" flipH="1">
                          <a:off x="0" y="0"/>
                          <a:ext cx="800100" cy="685800"/>
                        </a:xfrm>
                        <a:prstGeom prst="bentConnector3">
                          <a:avLst>
                            <a:gd name="adj1" fmla="val 5556"/>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45" o:spid="_x0000_s1026" type="#_x0000_t34" style="position:absolute;margin-left:85.5pt;margin-top:516.3pt;width:63pt;height:54pt;rotation:90;flip:x;z-index:2516459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" adj="1200" strokecolor="black [3200]" strokeweight="2pt">
                <v:shadow on="t" opacity="24903f" mv:blur="40000f" origin=",.5" offset="0,20000emu"/>
              </v:shape>
            </w:pict>
          </mc:Fallback>
        </mc:AlternateContent>
      </w:r>
      <w:r w:rsidR="00A4406C">
        <w:rPr>
          <w:rFonts w:ascii="Times New Roman" w:hAnsi="Times New Roman" w:cs="Times New Roman"/>
          <w:noProof/>
        </w:rPr>
        <mc:AlternateContent>
          <mc:Choice Requires="wps">
            <w:drawing>
              <wp:anchor distT="0" distB="0" distL="114300" distR="114300" simplePos="0" relativeHeight="251646964" behindDoc="0" locked="0" layoutInCell="1" allowOverlap="1" wp14:anchorId="72E7A424" wp14:editId="7C1E9F8E">
                <wp:simplePos x="0" y="0"/>
                <wp:positionH relativeFrom="column">
                  <wp:posOffset>285750</wp:posOffset>
                </wp:positionH>
                <wp:positionV relativeFrom="paragraph">
                  <wp:posOffset>6557010</wp:posOffset>
                </wp:positionV>
                <wp:extent cx="914400" cy="342900"/>
                <wp:effectExtent l="57150" t="19050" r="82550" b="82550"/>
                <wp:wrapNone/>
                <wp:docPr id="44" name="Elbow Connector 44"/>
                <wp:cNvGraphicFramePr/>
                <a:graphic xmlns:a="http://schemas.openxmlformats.org/drawingml/2006/main">
                  <a:graphicData uri="http://schemas.microsoft.com/office/word/2010/wordprocessingShape">
                    <wps:wsp>
                      <wps:cNvCnPr/>
                      <wps:spPr>
                        <a:xfrm rot="5400000">
                          <a:off x="0" y="0"/>
                          <a:ext cx="914400" cy="342900"/>
                        </a:xfrm>
                        <a:prstGeom prst="bentConnector3">
                          <a:avLst>
                            <a:gd name="adj1" fmla="val 30555"/>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44" o:spid="_x0000_s1026" type="#_x0000_t34" style="position:absolute;margin-left:22.5pt;margin-top:516.3pt;width:1in;height:27pt;rotation:90;z-index:2516469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" adj="6600" strokecolor="black [3200]" strokeweight="2pt">
                <v:shadow on="t" opacity="24903f" mv:blur="40000f" origin=",.5" offset="0,20000emu"/>
              </v:shape>
            </w:pict>
          </mc:Fallback>
        </mc:AlternateContent>
      </w:r>
      <w:r w:rsidR="000F1FD6">
        <w:rPr>
          <w:rFonts w:ascii="Times New Roman" w:hAnsi="Times New Roman" w:cs="Times New Roman"/>
        </w:rPr>
        <w:br w:type="page"/>
      </w:r>
    </w:p>
    <w:p w14:paraId="14B0D8A7" w14:textId="03E25468" w:rsidR="006C4D20" w:rsidRDefault="00064CE2">
      <w:pPr>
        <w:rPr>
          <w:rFonts w:ascii="Times New Roman" w:hAnsi="Times New Roman" w:cs="Times New Roman"/>
        </w:rPr>
      </w:pPr>
      <w:bookmarkStart w:id="3" w:name="_GoBack"/>
      <w:r>
        <w:rPr>
          <w:rFonts w:ascii="Times New Roman" w:hAnsi="Times New Roman" w:cs="Times New Roman"/>
          <w:noProof/>
        </w:rPr>
        <mc:AlternateContent>
          <mc:Choice Requires="wps">
            <w:drawing>
              <wp:anchor distT="0" distB="0" distL="114300" distR="114300" simplePos="0" relativeHeight="251605964" behindDoc="0" locked="0" layoutInCell="1" allowOverlap="1" wp14:anchorId="1CCCD833" wp14:editId="6B29E535">
                <wp:simplePos x="0" y="0"/>
                <wp:positionH relativeFrom="column">
                  <wp:posOffset>4343400</wp:posOffset>
                </wp:positionH>
                <wp:positionV relativeFrom="paragraph">
                  <wp:posOffset>-1257300</wp:posOffset>
                </wp:positionV>
                <wp:extent cx="0" cy="1943100"/>
                <wp:effectExtent l="50800" t="25400" r="76200" b="88900"/>
                <wp:wrapNone/>
                <wp:docPr id="100" name="Straight Connector 100"/>
                <wp:cNvGraphicFramePr/>
                <a:graphic xmlns:a="http://schemas.openxmlformats.org/drawingml/2006/main">
                  <a:graphicData uri="http://schemas.microsoft.com/office/word/2010/wordprocessingShape">
                    <wps:wsp>
                      <wps:cNvCnPr/>
                      <wps:spPr>
                        <a:xfrm>
                          <a:off x="0" y="0"/>
                          <a:ext cx="0" cy="1943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0" o:spid="_x0000_s1026" style="position:absolute;z-index:2516059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98.95pt" to="342pt,5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" strokecolor="black [3200]" strokeweight="2pt">
                <v:shadow on="t" opacity="24903f" mv:blur="40000f" origin=",.5" offset="0,20000emu"/>
              </v:line>
            </w:pict>
          </mc:Fallback>
        </mc:AlternateContent>
      </w:r>
      <w:bookmarkEnd w:id="3"/>
      <w:r w:rsidR="007C1847">
        <w:rPr>
          <w:rFonts w:ascii="Times New Roman" w:hAnsi="Times New Roman" w:cs="Times New Roman"/>
          <w:noProof/>
        </w:rPr>
        <mc:AlternateContent>
          <mc:Choice Requires="wps">
            <w:drawing>
              <wp:anchor distT="0" distB="0" distL="114300" distR="114300" simplePos="0" relativeHeight="251617239" behindDoc="0" locked="0" layoutInCell="1" allowOverlap="1" wp14:anchorId="034BBE7E" wp14:editId="7C432E16">
                <wp:simplePos x="0" y="0"/>
                <wp:positionH relativeFrom="column">
                  <wp:posOffset>4229100</wp:posOffset>
                </wp:positionH>
                <wp:positionV relativeFrom="paragraph">
                  <wp:posOffset>-1371600</wp:posOffset>
                </wp:positionV>
                <wp:extent cx="0" cy="1943100"/>
                <wp:effectExtent l="50800" t="25400" r="76200" b="88900"/>
                <wp:wrapNone/>
                <wp:docPr id="85" name="Straight Connector 85"/>
                <wp:cNvGraphicFramePr/>
                <a:graphic xmlns:a="http://schemas.openxmlformats.org/drawingml/2006/main">
                  <a:graphicData uri="http://schemas.microsoft.com/office/word/2010/wordprocessingShape">
                    <wps:wsp>
                      <wps:cNvCnPr/>
                      <wps:spPr>
                        <a:xfrm>
                          <a:off x="0" y="0"/>
                          <a:ext cx="0" cy="1943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z-index:251617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107.95pt" to="333pt,4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" strokecolor="black [3200]" strokeweight="2pt">
                <v:shadow on="t" opacity="24903f" mv:blur="40000f" origin=",.5" offset="0,20000emu"/>
              </v:line>
            </w:pict>
          </mc:Fallback>
        </mc:AlternateContent>
      </w:r>
      <w:r w:rsidR="008A76B6">
        <w:rPr>
          <w:rFonts w:ascii="Times New Roman" w:hAnsi="Times New Roman" w:cs="Times New Roman"/>
          <w:noProof/>
        </w:rPr>
        <mc:AlternateContent>
          <mc:Choice Requires="wps">
            <w:drawing>
              <wp:anchor distT="0" distB="0" distL="114300" distR="114300" simplePos="0" relativeHeight="251623389" behindDoc="0" locked="0" layoutInCell="1" allowOverlap="1" wp14:anchorId="4DA4177B" wp14:editId="3B7AC9F9">
                <wp:simplePos x="0" y="0"/>
                <wp:positionH relativeFrom="column">
                  <wp:posOffset>457200</wp:posOffset>
                </wp:positionH>
                <wp:positionV relativeFrom="paragraph">
                  <wp:posOffset>-1143000</wp:posOffset>
                </wp:positionV>
                <wp:extent cx="1257300" cy="1028700"/>
                <wp:effectExtent l="38100" t="38100" r="101600" b="76200"/>
                <wp:wrapNone/>
                <wp:docPr id="77" name="Elbow Connector 77"/>
                <wp:cNvGraphicFramePr/>
                <a:graphic xmlns:a="http://schemas.openxmlformats.org/drawingml/2006/main">
                  <a:graphicData uri="http://schemas.microsoft.com/office/word/2010/wordprocessingShape">
                    <wps:wsp>
                      <wps:cNvCnPr/>
                      <wps:spPr>
                        <a:xfrm rot="16200000" flipV="1">
                          <a:off x="0" y="0"/>
                          <a:ext cx="1257300" cy="1028700"/>
                        </a:xfrm>
                        <a:prstGeom prst="bentConnector3">
                          <a:avLst>
                            <a:gd name="adj1" fmla="val 22728"/>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77" o:spid="_x0000_s1026" type="#_x0000_t34" style="position:absolute;margin-left:36pt;margin-top:-89.95pt;width:99pt;height:81pt;rotation:90;flip:y;z-index:251623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" adj="4909" strokecolor="black [3200]" strokeweight="2pt">
                <v:shadow on="t" opacity="24903f" mv:blur="40000f" origin=",.5" offset="0,20000emu"/>
              </v:shape>
            </w:pict>
          </mc:Fallback>
        </mc:AlternateContent>
      </w:r>
      <w:r w:rsidR="008A76B6">
        <w:rPr>
          <w:rFonts w:ascii="Times New Roman" w:hAnsi="Times New Roman" w:cs="Times New Roman"/>
          <w:noProof/>
        </w:rPr>
        <mc:AlternateContent>
          <mc:Choice Requires="wps">
            <w:drawing>
              <wp:anchor distT="0" distB="0" distL="114300" distR="114300" simplePos="0" relativeHeight="251626464" behindDoc="0" locked="0" layoutInCell="1" allowOverlap="1" wp14:anchorId="037A941B" wp14:editId="2FF2CB4C">
                <wp:simplePos x="0" y="0"/>
                <wp:positionH relativeFrom="column">
                  <wp:posOffset>2057400</wp:posOffset>
                </wp:positionH>
                <wp:positionV relativeFrom="paragraph">
                  <wp:posOffset>-1371600</wp:posOffset>
                </wp:positionV>
                <wp:extent cx="0" cy="914400"/>
                <wp:effectExtent l="50800" t="25400" r="76200" b="76200"/>
                <wp:wrapNone/>
                <wp:docPr id="54" name="Straight Connector 54"/>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6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107.95pt" to="162pt,-3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" strokecolor="black [3200]" strokeweight="2pt">
                <v:shadow on="t" opacity="24903f" mv:blur="40000f" origin=",.5" offset="0,20000emu"/>
              </v:line>
            </w:pict>
          </mc:Fallback>
        </mc:AlternateContent>
      </w:r>
      <w:r w:rsidR="008A76B6">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25E827D8" wp14:editId="730207D1">
                <wp:simplePos x="0" y="0"/>
                <wp:positionH relativeFrom="column">
                  <wp:posOffset>1143000</wp:posOffset>
                </wp:positionH>
                <wp:positionV relativeFrom="paragraph">
                  <wp:posOffset>-914400</wp:posOffset>
                </wp:positionV>
                <wp:extent cx="1028700" cy="1257300"/>
                <wp:effectExtent l="0" t="0" r="38100" b="38100"/>
                <wp:wrapThrough wrapText="bothSides">
                  <wp:wrapPolygon edited="0">
                    <wp:start x="0" y="0"/>
                    <wp:lineTo x="0" y="21818"/>
                    <wp:lineTo x="21867" y="21818"/>
                    <wp:lineTo x="21867" y="0"/>
                    <wp:lineTo x="0" y="0"/>
                  </wp:wrapPolygon>
                </wp:wrapThrough>
                <wp:docPr id="38" name="Process 38"/>
                <wp:cNvGraphicFramePr/>
                <a:graphic xmlns:a="http://schemas.openxmlformats.org/drawingml/2006/main">
                  <a:graphicData uri="http://schemas.microsoft.com/office/word/2010/wordprocessingShape">
                    <wps:wsp>
                      <wps:cNvSpPr/>
                      <wps:spPr>
                        <a:xfrm>
                          <a:off x="0" y="0"/>
                          <a:ext cx="1028700" cy="1257300"/>
                        </a:xfrm>
                        <a:prstGeom prst="flowChartProcess">
                          <a:avLst/>
                        </a:prstGeom>
                        <a:ln/>
                      </wps:spPr>
                      <wps:style>
                        <a:lnRef idx="2">
                          <a:schemeClr val="dk1">
                            <a:shade val="50000"/>
                          </a:schemeClr>
                        </a:lnRef>
                        <a:fillRef idx="1">
                          <a:schemeClr val="dk1"/>
                        </a:fillRef>
                        <a:effectRef idx="0">
                          <a:schemeClr val="dk1"/>
                        </a:effectRef>
                        <a:fontRef idx="minor">
                          <a:schemeClr val="lt1"/>
                        </a:fontRef>
                      </wps:style>
                      <wps:txbx>
                        <w:txbxContent>
                          <w:p w14:paraId="75DFAB9D" w14:textId="1A35A4D7" w:rsidR="00BF651C" w:rsidRDefault="00BF651C" w:rsidP="00A81DCC">
                            <w:pPr>
                              <w:jc w:val="center"/>
                            </w:pPr>
                            <w:r>
                              <w:t xml:space="preserve">If yes, </w:t>
                            </w:r>
                            <w:proofErr w:type="gramStart"/>
                            <w:r>
                              <w:t>player  is</w:t>
                            </w:r>
                            <w:proofErr w:type="gramEnd"/>
                            <w:r>
                              <w:t xml:space="preserve"> detected by Artisan. Game 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38" o:spid="_x0000_s1048" type="#_x0000_t109" style="position:absolute;margin-left:90pt;margin-top:-71.95pt;width:81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" fillcolor="black [3200]" strokecolor="black [1600]" strokeweight="2pt">
                <v:textbox>
                  <w:txbxContent>
                    <w:p w14:paraId="75DFAB9D" w14:textId="1A35A4D7" w:rsidR="00BF651C" w:rsidRDefault="00BF651C" w:rsidP="00A81DCC">
                      <w:pPr>
                        <w:jc w:val="center"/>
                      </w:pPr>
                      <w:r>
                        <w:t xml:space="preserve">If yes, </w:t>
                      </w:r>
                      <w:proofErr w:type="gramStart"/>
                      <w:r>
                        <w:t>player  is</w:t>
                      </w:r>
                      <w:proofErr w:type="gramEnd"/>
                      <w:r>
                        <w:t xml:space="preserve"> detected by Artisan. Game over</w:t>
                      </w:r>
                    </w:p>
                  </w:txbxContent>
                </v:textbox>
                <w10:wrap type="through"/>
              </v:shape>
            </w:pict>
          </mc:Fallback>
        </mc:AlternateContent>
      </w:r>
      <w:r w:rsidR="008A76B6">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396F6433" wp14:editId="6C6AF271">
                <wp:simplePos x="0" y="0"/>
                <wp:positionH relativeFrom="column">
                  <wp:posOffset>2286000</wp:posOffset>
                </wp:positionH>
                <wp:positionV relativeFrom="paragraph">
                  <wp:posOffset>-914400</wp:posOffset>
                </wp:positionV>
                <wp:extent cx="1028700" cy="1257300"/>
                <wp:effectExtent l="0" t="0" r="38100" b="38100"/>
                <wp:wrapThrough wrapText="bothSides">
                  <wp:wrapPolygon edited="0">
                    <wp:start x="0" y="0"/>
                    <wp:lineTo x="0" y="21818"/>
                    <wp:lineTo x="21867" y="21818"/>
                    <wp:lineTo x="21867" y="0"/>
                    <wp:lineTo x="0" y="0"/>
                  </wp:wrapPolygon>
                </wp:wrapThrough>
                <wp:docPr id="39" name="Process 39"/>
                <wp:cNvGraphicFramePr/>
                <a:graphic xmlns:a="http://schemas.openxmlformats.org/drawingml/2006/main">
                  <a:graphicData uri="http://schemas.microsoft.com/office/word/2010/wordprocessingShape">
                    <wps:wsp>
                      <wps:cNvSpPr/>
                      <wps:spPr>
                        <a:xfrm>
                          <a:off x="0" y="0"/>
                          <a:ext cx="1028700" cy="1257300"/>
                        </a:xfrm>
                        <a:prstGeom prst="flowChartProcess">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3B25F822" w14:textId="54BE0E41" w:rsidR="00BF651C" w:rsidRDefault="00BF651C" w:rsidP="00A81DCC">
                            <w:pPr>
                              <w:jc w:val="center"/>
                            </w:pPr>
                            <w:r>
                              <w:t>If no, level Continues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39" o:spid="_x0000_s1049" type="#_x0000_t109" style="position:absolute;margin-left:180pt;margin-top:-71.95pt;width:81pt;height: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" fillcolor="#4f81bd [3204]" strokecolor="#243f60 [1604]" strokeweight="2pt">
                <v:textbox>
                  <w:txbxContent>
                    <w:p w14:paraId="3B25F822" w14:textId="54BE0E41" w:rsidR="00BF651C" w:rsidRDefault="00BF651C" w:rsidP="00A81DCC">
                      <w:pPr>
                        <w:jc w:val="center"/>
                      </w:pPr>
                      <w:r>
                        <w:t>If no, level Continues</w:t>
                      </w:r>
                    </w:p>
                  </w:txbxContent>
                </v:textbox>
                <w10:wrap type="through"/>
              </v:shape>
            </w:pict>
          </mc:Fallback>
        </mc:AlternateContent>
      </w:r>
      <w:r w:rsidR="008A76B6">
        <w:rPr>
          <w:rFonts w:ascii="Times New Roman" w:hAnsi="Times New Roman" w:cs="Times New Roman"/>
          <w:noProof/>
        </w:rPr>
        <mc:AlternateContent>
          <mc:Choice Requires="wps">
            <w:drawing>
              <wp:anchor distT="0" distB="0" distL="114300" distR="114300" simplePos="0" relativeHeight="251638764" behindDoc="0" locked="0" layoutInCell="1" allowOverlap="1" wp14:anchorId="5412CB29" wp14:editId="76F05AA3">
                <wp:simplePos x="0" y="0"/>
                <wp:positionH relativeFrom="column">
                  <wp:posOffset>2743200</wp:posOffset>
                </wp:positionH>
                <wp:positionV relativeFrom="paragraph">
                  <wp:posOffset>-1143000</wp:posOffset>
                </wp:positionV>
                <wp:extent cx="0" cy="914400"/>
                <wp:effectExtent l="50800" t="25400" r="76200" b="76200"/>
                <wp:wrapNone/>
                <wp:docPr id="69" name="Straight Connector 69"/>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6387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89.95pt" to="3in,-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" strokecolor="black [3200]" strokeweight="2pt">
                <v:shadow on="t" opacity="24903f" mv:blur="40000f" origin=",.5" offset="0,20000emu"/>
              </v:line>
            </w:pict>
          </mc:Fallback>
        </mc:AlternateContent>
      </w:r>
    </w:p>
    <w:p w14:paraId="5F742B79" w14:textId="12A0C9B1" w:rsidR="006C4D20" w:rsidRDefault="006C4D20">
      <w:pPr>
        <w:rPr>
          <w:rFonts w:ascii="Times New Roman" w:hAnsi="Times New Roman" w:cs="Times New Roman"/>
        </w:rPr>
      </w:pPr>
    </w:p>
    <w:p w14:paraId="06B4B2A1" w14:textId="3D379F47" w:rsidR="006C4D20" w:rsidRDefault="009C6D1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341F7DED" wp14:editId="19E62B48">
                <wp:simplePos x="0" y="0"/>
                <wp:positionH relativeFrom="margin">
                  <wp:posOffset>3429000</wp:posOffset>
                </wp:positionH>
                <wp:positionV relativeFrom="paragraph">
                  <wp:posOffset>106680</wp:posOffset>
                </wp:positionV>
                <wp:extent cx="1714500" cy="612140"/>
                <wp:effectExtent l="0" t="0" r="38100" b="22860"/>
                <wp:wrapThrough wrapText="bothSides">
                  <wp:wrapPolygon edited="0">
                    <wp:start x="0" y="0"/>
                    <wp:lineTo x="0" y="21510"/>
                    <wp:lineTo x="21760" y="21510"/>
                    <wp:lineTo x="21760" y="0"/>
                    <wp:lineTo x="0" y="0"/>
                  </wp:wrapPolygon>
                </wp:wrapThrough>
                <wp:docPr id="50" name="Process 50"/>
                <wp:cNvGraphicFramePr/>
                <a:graphic xmlns:a="http://schemas.openxmlformats.org/drawingml/2006/main">
                  <a:graphicData uri="http://schemas.microsoft.com/office/word/2010/wordprocessingShape">
                    <wps:wsp>
                      <wps:cNvSpPr/>
                      <wps:spPr>
                        <a:xfrm>
                          <a:off x="0" y="0"/>
                          <a:ext cx="1714500" cy="612140"/>
                        </a:xfrm>
                        <a:prstGeom prst="flowChartProcess">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18BC3097" w14:textId="6B762A83" w:rsidR="00BF651C" w:rsidRDefault="00BF651C" w:rsidP="00CC777D">
                            <w:pPr>
                              <w:jc w:val="center"/>
                            </w:pPr>
                            <w:r>
                              <w:t>Houghton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50" o:spid="_x0000_s1050" type="#_x0000_t109" style="position:absolute;margin-left:270pt;margin-top:8.4pt;width:135pt;height:48.2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" fillcolor="#4f81bd [3204]" strokecolor="#243f60 [1604]" strokeweight="2pt">
                <v:textbox>
                  <w:txbxContent>
                    <w:p w14:paraId="18BC3097" w14:textId="6B762A83" w:rsidR="00BF651C" w:rsidRDefault="00BF651C" w:rsidP="00CC777D">
                      <w:pPr>
                        <w:jc w:val="center"/>
                      </w:pPr>
                      <w:r>
                        <w:t>Houghton Back</w:t>
                      </w:r>
                    </w:p>
                  </w:txbxContent>
                </v:textbox>
                <w10:wrap type="through" anchorx="margin"/>
              </v:shape>
            </w:pict>
          </mc:Fallback>
        </mc:AlternateContent>
      </w:r>
    </w:p>
    <w:p w14:paraId="2F9B93E7" w14:textId="6EF0658A" w:rsidR="0018674D" w:rsidRDefault="0018674D" w:rsidP="00640BA0">
      <w:pPr>
        <w:widowControl w:val="0"/>
        <w:tabs>
          <w:tab w:val="left" w:pos="220"/>
          <w:tab w:val="left" w:pos="720"/>
        </w:tabs>
        <w:autoSpaceDE w:val="0"/>
        <w:autoSpaceDN w:val="0"/>
        <w:adjustRightInd w:val="0"/>
        <w:jc w:val="center"/>
        <w:rPr>
          <w:rFonts w:ascii="Times New Roman" w:hAnsi="Times New Roman" w:cs="Times New Roman"/>
        </w:rPr>
      </w:pPr>
    </w:p>
    <w:p w14:paraId="7E85D191" w14:textId="57844FB8" w:rsidR="0018674D" w:rsidRDefault="0018674D" w:rsidP="00640BA0">
      <w:pPr>
        <w:widowControl w:val="0"/>
        <w:tabs>
          <w:tab w:val="left" w:pos="220"/>
          <w:tab w:val="left" w:pos="720"/>
        </w:tabs>
        <w:autoSpaceDE w:val="0"/>
        <w:autoSpaceDN w:val="0"/>
        <w:adjustRightInd w:val="0"/>
        <w:jc w:val="center"/>
        <w:rPr>
          <w:rFonts w:ascii="Times New Roman" w:hAnsi="Times New Roman" w:cs="Times New Roman"/>
        </w:rPr>
      </w:pPr>
    </w:p>
    <w:p w14:paraId="6EC5A0E8" w14:textId="6132983F" w:rsidR="0018674D" w:rsidRDefault="00B418B3" w:rsidP="00640BA0">
      <w:pPr>
        <w:widowControl w:val="0"/>
        <w:tabs>
          <w:tab w:val="left" w:pos="220"/>
          <w:tab w:val="left" w:pos="720"/>
        </w:tabs>
        <w:autoSpaceDE w:val="0"/>
        <w:autoSpaceDN w:val="0"/>
        <w:adjustRightInd w:val="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12114" behindDoc="0" locked="0" layoutInCell="1" allowOverlap="1" wp14:anchorId="691459CE" wp14:editId="541ACC26">
                <wp:simplePos x="0" y="0"/>
                <wp:positionH relativeFrom="column">
                  <wp:posOffset>4229100</wp:posOffset>
                </wp:positionH>
                <wp:positionV relativeFrom="paragraph">
                  <wp:posOffset>7620</wp:posOffset>
                </wp:positionV>
                <wp:extent cx="0" cy="1943100"/>
                <wp:effectExtent l="50800" t="25400" r="76200" b="88900"/>
                <wp:wrapNone/>
                <wp:docPr id="94" name="Straight Connector 94"/>
                <wp:cNvGraphicFramePr/>
                <a:graphic xmlns:a="http://schemas.openxmlformats.org/drawingml/2006/main">
                  <a:graphicData uri="http://schemas.microsoft.com/office/word/2010/wordprocessingShape">
                    <wps:wsp>
                      <wps:cNvCnPr/>
                      <wps:spPr>
                        <a:xfrm>
                          <a:off x="0" y="0"/>
                          <a:ext cx="0" cy="1943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z-index:251612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6pt" to="333pt,15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" strokecolor="black [3200]" strokeweight="2pt">
                <v:shadow on="t" opacity="24903f" mv:blur="40000f" origin=",.5" offset="0,20000emu"/>
              </v:line>
            </w:pict>
          </mc:Fallback>
        </mc:AlternateContent>
      </w:r>
    </w:p>
    <w:p w14:paraId="2EBAE097" w14:textId="68A2E6B9" w:rsidR="0018674D" w:rsidRDefault="00B75E15" w:rsidP="00640BA0">
      <w:pPr>
        <w:widowControl w:val="0"/>
        <w:tabs>
          <w:tab w:val="left" w:pos="220"/>
          <w:tab w:val="left" w:pos="720"/>
        </w:tabs>
        <w:autoSpaceDE w:val="0"/>
        <w:autoSpaceDN w:val="0"/>
        <w:adjustRightInd w:val="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16214" behindDoc="0" locked="0" layoutInCell="1" allowOverlap="1" wp14:anchorId="315A064C" wp14:editId="090FA476">
                <wp:simplePos x="0" y="0"/>
                <wp:positionH relativeFrom="column">
                  <wp:posOffset>4229100</wp:posOffset>
                </wp:positionH>
                <wp:positionV relativeFrom="paragraph">
                  <wp:posOffset>60960</wp:posOffset>
                </wp:positionV>
                <wp:extent cx="1600200" cy="457200"/>
                <wp:effectExtent l="38100" t="38100" r="88900" b="63500"/>
                <wp:wrapNone/>
                <wp:docPr id="90" name="Elbow Connector 90"/>
                <wp:cNvGraphicFramePr/>
                <a:graphic xmlns:a="http://schemas.openxmlformats.org/drawingml/2006/main">
                  <a:graphicData uri="http://schemas.microsoft.com/office/word/2010/wordprocessingShape">
                    <wps:wsp>
                      <wps:cNvCnPr/>
                      <wps:spPr>
                        <a:xfrm rot="16200000" flipV="1">
                          <a:off x="0" y="0"/>
                          <a:ext cx="1600200" cy="457200"/>
                        </a:xfrm>
                        <a:prstGeom prst="bentConnector3">
                          <a:avLst>
                            <a:gd name="adj1" fmla="val 50000"/>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90" o:spid="_x0000_s1026" type="#_x0000_t34" style="position:absolute;margin-left:333pt;margin-top:4.8pt;width:126pt;height:36pt;rotation:90;flip:y;z-index:251616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" strokecolor="black [3200]" strokeweight="2pt">
                <v:shadow on="t" opacity="24903f" mv:blur="40000f" origin=",.5" offset="0,20000emu"/>
              </v:shape>
            </w:pict>
          </mc:Fallback>
        </mc:AlternateContent>
      </w:r>
      <w:r w:rsidR="009C6D12">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30FBA023" wp14:editId="1DDAC73B">
                <wp:simplePos x="0" y="0"/>
                <wp:positionH relativeFrom="column">
                  <wp:posOffset>1828800</wp:posOffset>
                </wp:positionH>
                <wp:positionV relativeFrom="paragraph">
                  <wp:posOffset>175260</wp:posOffset>
                </wp:positionV>
                <wp:extent cx="1028700" cy="1257300"/>
                <wp:effectExtent l="0" t="0" r="38100" b="38100"/>
                <wp:wrapThrough wrapText="bothSides">
                  <wp:wrapPolygon edited="0">
                    <wp:start x="0" y="0"/>
                    <wp:lineTo x="0" y="21818"/>
                    <wp:lineTo x="21867" y="21818"/>
                    <wp:lineTo x="21867" y="0"/>
                    <wp:lineTo x="0" y="0"/>
                  </wp:wrapPolygon>
                </wp:wrapThrough>
                <wp:docPr id="86" name="Process 86"/>
                <wp:cNvGraphicFramePr/>
                <a:graphic xmlns:a="http://schemas.openxmlformats.org/drawingml/2006/main">
                  <a:graphicData uri="http://schemas.microsoft.com/office/word/2010/wordprocessingShape">
                    <wps:wsp>
                      <wps:cNvSpPr/>
                      <wps:spPr>
                        <a:xfrm>
                          <a:off x="0" y="0"/>
                          <a:ext cx="1028700" cy="1257300"/>
                        </a:xfrm>
                        <a:prstGeom prst="flowChartProcess">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44A3E3B7" w14:textId="11F2CFA0" w:rsidR="00BF651C" w:rsidRDefault="00BF651C" w:rsidP="008E5D83">
                            <w:pPr>
                              <w:jc w:val="center"/>
                            </w:pPr>
                            <w:r>
                              <w:t>If Old Crowbar equipped, move crate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86" o:spid="_x0000_s1051" type="#_x0000_t109" style="position:absolute;left:0;text-align:left;margin-left:2in;margin-top:13.8pt;width:81pt;height:9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" fillcolor="#c0504d [3205]" strokecolor="#622423 [1605]" strokeweight="2pt">
                <v:textbox>
                  <w:txbxContent>
                    <w:p w14:paraId="44A3E3B7" w14:textId="11F2CFA0" w:rsidR="00BF651C" w:rsidRDefault="00BF651C" w:rsidP="008E5D83">
                      <w:pPr>
                        <w:jc w:val="center"/>
                      </w:pPr>
                      <w:r>
                        <w:t>If Old Crowbar equipped, move crate</w:t>
                      </w:r>
                    </w:p>
                  </w:txbxContent>
                </v:textbox>
                <w10:wrap type="through"/>
              </v:shape>
            </w:pict>
          </mc:Fallback>
        </mc:AlternateContent>
      </w:r>
      <w:r w:rsidR="009C6D12">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4B2B4562" wp14:editId="7C247649">
                <wp:simplePos x="0" y="0"/>
                <wp:positionH relativeFrom="column">
                  <wp:posOffset>4572000</wp:posOffset>
                </wp:positionH>
                <wp:positionV relativeFrom="paragraph">
                  <wp:posOffset>175260</wp:posOffset>
                </wp:positionV>
                <wp:extent cx="1028700" cy="1257300"/>
                <wp:effectExtent l="0" t="0" r="38100" b="38100"/>
                <wp:wrapThrough wrapText="bothSides">
                  <wp:wrapPolygon edited="0">
                    <wp:start x="0" y="0"/>
                    <wp:lineTo x="0" y="21818"/>
                    <wp:lineTo x="21867" y="21818"/>
                    <wp:lineTo x="21867" y="0"/>
                    <wp:lineTo x="0" y="0"/>
                  </wp:wrapPolygon>
                </wp:wrapThrough>
                <wp:docPr id="56" name="Process 56"/>
                <wp:cNvGraphicFramePr/>
                <a:graphic xmlns:a="http://schemas.openxmlformats.org/drawingml/2006/main">
                  <a:graphicData uri="http://schemas.microsoft.com/office/word/2010/wordprocessingShape">
                    <wps:wsp>
                      <wps:cNvSpPr/>
                      <wps:spPr>
                        <a:xfrm>
                          <a:off x="0" y="0"/>
                          <a:ext cx="1028700" cy="1257300"/>
                        </a:xfrm>
                        <a:prstGeom prst="flowChartProcess">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59BFA9EE" w14:textId="406DFFAB" w:rsidR="00BF651C" w:rsidRDefault="00BF651C" w:rsidP="00797566">
                            <w:pPr>
                              <w:jc w:val="center"/>
                            </w:pPr>
                            <w:r>
                              <w:t>Examine Pole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56" o:spid="_x0000_s1052" type="#_x0000_t109" style="position:absolute;left:0;text-align:left;margin-left:5in;margin-top:13.8pt;width:81pt;height: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" fillcolor="#4f81bd [3204]" strokecolor="#243f60 [1604]" strokeweight="2pt">
                <v:textbox>
                  <w:txbxContent>
                    <w:p w14:paraId="59BFA9EE" w14:textId="406DFFAB" w:rsidR="00BF651C" w:rsidRDefault="00BF651C" w:rsidP="00797566">
                      <w:pPr>
                        <w:jc w:val="center"/>
                      </w:pPr>
                      <w:r>
                        <w:t>Examine Pole</w:t>
                      </w:r>
                    </w:p>
                  </w:txbxContent>
                </v:textbox>
                <w10:wrap type="through"/>
              </v:shape>
            </w:pict>
          </mc:Fallback>
        </mc:AlternateContent>
      </w:r>
      <w:r w:rsidR="009C6D12">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7FDE9A67" wp14:editId="54347976">
                <wp:simplePos x="0" y="0"/>
                <wp:positionH relativeFrom="column">
                  <wp:posOffset>2971800</wp:posOffset>
                </wp:positionH>
                <wp:positionV relativeFrom="paragraph">
                  <wp:posOffset>175260</wp:posOffset>
                </wp:positionV>
                <wp:extent cx="1028700" cy="1257300"/>
                <wp:effectExtent l="0" t="0" r="38100" b="38100"/>
                <wp:wrapThrough wrapText="bothSides">
                  <wp:wrapPolygon edited="0">
                    <wp:start x="0" y="0"/>
                    <wp:lineTo x="0" y="21818"/>
                    <wp:lineTo x="21867" y="21818"/>
                    <wp:lineTo x="21867" y="0"/>
                    <wp:lineTo x="0" y="0"/>
                  </wp:wrapPolygon>
                </wp:wrapThrough>
                <wp:docPr id="57" name="Process 57"/>
                <wp:cNvGraphicFramePr/>
                <a:graphic xmlns:a="http://schemas.openxmlformats.org/drawingml/2006/main">
                  <a:graphicData uri="http://schemas.microsoft.com/office/word/2010/wordprocessingShape">
                    <wps:wsp>
                      <wps:cNvSpPr/>
                      <wps:spPr>
                        <a:xfrm>
                          <a:off x="0" y="0"/>
                          <a:ext cx="1028700" cy="1257300"/>
                        </a:xfrm>
                        <a:prstGeom prst="flowChartProcess">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36A3B895" w14:textId="1DBEE6B0" w:rsidR="00BF651C" w:rsidRDefault="00BF651C" w:rsidP="00177262">
                            <w:pPr>
                              <w:jc w:val="center"/>
                            </w:pPr>
                            <w:r>
                              <w:t>Examine Crates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57" o:spid="_x0000_s1053" type="#_x0000_t109" style="position:absolute;left:0;text-align:left;margin-left:234pt;margin-top:13.8pt;width:81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" fillcolor="#c0504d [3205]" strokecolor="#622423 [1605]" strokeweight="2pt">
                <v:textbox>
                  <w:txbxContent>
                    <w:p w14:paraId="36A3B895" w14:textId="1DBEE6B0" w:rsidR="00BF651C" w:rsidRDefault="00BF651C" w:rsidP="00177262">
                      <w:pPr>
                        <w:jc w:val="center"/>
                      </w:pPr>
                      <w:r>
                        <w:t>Examine Crates</w:t>
                      </w:r>
                    </w:p>
                  </w:txbxContent>
                </v:textbox>
                <w10:wrap type="through"/>
              </v:shape>
            </w:pict>
          </mc:Fallback>
        </mc:AlternateContent>
      </w:r>
      <w:r w:rsidR="009C6D12">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1286D054" wp14:editId="1F1A6F81">
                <wp:simplePos x="0" y="0"/>
                <wp:positionH relativeFrom="column">
                  <wp:posOffset>5829300</wp:posOffset>
                </wp:positionH>
                <wp:positionV relativeFrom="paragraph">
                  <wp:posOffset>403860</wp:posOffset>
                </wp:positionV>
                <wp:extent cx="1257300" cy="914400"/>
                <wp:effectExtent l="0" t="0" r="38100" b="25400"/>
                <wp:wrapThrough wrapText="bothSides">
                  <wp:wrapPolygon edited="0">
                    <wp:start x="436" y="0"/>
                    <wp:lineTo x="0" y="1800"/>
                    <wp:lineTo x="0" y="20400"/>
                    <wp:lineTo x="436" y="21600"/>
                    <wp:lineTo x="21382" y="21600"/>
                    <wp:lineTo x="21818" y="20400"/>
                    <wp:lineTo x="21818" y="1800"/>
                    <wp:lineTo x="21382" y="0"/>
                    <wp:lineTo x="436" y="0"/>
                  </wp:wrapPolygon>
                </wp:wrapThrough>
                <wp:docPr id="88" name="Alternate Process 88"/>
                <wp:cNvGraphicFramePr/>
                <a:graphic xmlns:a="http://schemas.openxmlformats.org/drawingml/2006/main">
                  <a:graphicData uri="http://schemas.microsoft.com/office/word/2010/wordprocessingShape">
                    <wps:wsp>
                      <wps:cNvSpPr/>
                      <wps:spPr>
                        <a:xfrm>
                          <a:off x="0" y="0"/>
                          <a:ext cx="1257300" cy="914400"/>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032B247E" w14:textId="593D611F" w:rsidR="00BF651C" w:rsidRDefault="00BF651C" w:rsidP="00E3645F">
                            <w:pPr>
                              <w:jc w:val="center"/>
                            </w:pPr>
                            <w:r>
                              <w:t>If Old Key known, Old Key added to Inventory</w:t>
                            </w:r>
                          </w:p>
                          <w:p w14:paraId="7E1D180E" w14:textId="4B688109" w:rsidR="00BF651C" w:rsidRDefault="00BF651C" w:rsidP="00E364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lternate Process 88" o:spid="_x0000_s1054" type="#_x0000_t176" style="position:absolute;left:0;text-align:left;margin-left:459pt;margin-top:31.8pt;width:99pt;height:1in;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" fillcolor="#8064a2 [3207]" strokecolor="#3f3151 [1607]" strokeweight="2pt">
                <v:textbox>
                  <w:txbxContent>
                    <w:p w14:paraId="032B247E" w14:textId="593D611F" w:rsidR="00BF651C" w:rsidRDefault="00BF651C" w:rsidP="00E3645F">
                      <w:pPr>
                        <w:jc w:val="center"/>
                      </w:pPr>
                      <w:r>
                        <w:t>If Old Key known, Old Key added to Inventory</w:t>
                      </w:r>
                    </w:p>
                    <w:p w14:paraId="7E1D180E" w14:textId="4B688109" w:rsidR="00BF651C" w:rsidRDefault="00BF651C" w:rsidP="00E3645F">
                      <w:pPr>
                        <w:jc w:val="center"/>
                      </w:pPr>
                    </w:p>
                  </w:txbxContent>
                </v:textbox>
                <w10:wrap type="through"/>
              </v:shape>
            </w:pict>
          </mc:Fallback>
        </mc:AlternateContent>
      </w:r>
      <w:r w:rsidR="009C6D12">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6A259980" wp14:editId="39E11AB6">
                <wp:simplePos x="0" y="0"/>
                <wp:positionH relativeFrom="column">
                  <wp:posOffset>228600</wp:posOffset>
                </wp:positionH>
                <wp:positionV relativeFrom="paragraph">
                  <wp:posOffset>403860</wp:posOffset>
                </wp:positionV>
                <wp:extent cx="1485900" cy="800100"/>
                <wp:effectExtent l="0" t="0" r="38100" b="38100"/>
                <wp:wrapThrough wrapText="bothSides">
                  <wp:wrapPolygon edited="0">
                    <wp:start x="3323" y="0"/>
                    <wp:lineTo x="0" y="8914"/>
                    <wp:lineTo x="0" y="13029"/>
                    <wp:lineTo x="3323" y="21943"/>
                    <wp:lineTo x="18462" y="21943"/>
                    <wp:lineTo x="21785" y="13029"/>
                    <wp:lineTo x="21785" y="8914"/>
                    <wp:lineTo x="18462" y="0"/>
                    <wp:lineTo x="3323" y="0"/>
                  </wp:wrapPolygon>
                </wp:wrapThrough>
                <wp:docPr id="87" name="Preparation 87"/>
                <wp:cNvGraphicFramePr/>
                <a:graphic xmlns:a="http://schemas.openxmlformats.org/drawingml/2006/main">
                  <a:graphicData uri="http://schemas.microsoft.com/office/word/2010/wordprocessingShape">
                    <wps:wsp>
                      <wps:cNvSpPr/>
                      <wps:spPr>
                        <a:xfrm>
                          <a:off x="0" y="0"/>
                          <a:ext cx="1485900" cy="800100"/>
                        </a:xfrm>
                        <a:prstGeom prst="flowChartPreparation">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0E96924" w14:textId="61DAB607" w:rsidR="00BF651C" w:rsidRDefault="00BF651C" w:rsidP="00B35CA8">
                            <w:pPr>
                              <w:jc w:val="center"/>
                            </w:pPr>
                            <w:r>
                              <w:t>Reveal Back Door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eparation 87" o:spid="_x0000_s1055" type="#_x0000_t117" style="position:absolute;left:0;text-align:left;margin-left:18pt;margin-top:31.8pt;width:117pt;height:6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" fillcolor="#c0504d [3205]" strokecolor="#622423 [1605]" strokeweight="2pt">
                <v:textbox>
                  <w:txbxContent>
                    <w:p w14:paraId="60E96924" w14:textId="61DAB607" w:rsidR="00BF651C" w:rsidRDefault="00BF651C" w:rsidP="00B35CA8">
                      <w:pPr>
                        <w:jc w:val="center"/>
                      </w:pPr>
                      <w:r>
                        <w:t>Reveal Back Door</w:t>
                      </w:r>
                    </w:p>
                  </w:txbxContent>
                </v:textbox>
                <w10:wrap type="through"/>
              </v:shape>
            </w:pict>
          </mc:Fallback>
        </mc:AlternateContent>
      </w:r>
    </w:p>
    <w:p w14:paraId="5246C185" w14:textId="67CDD66F" w:rsidR="0018674D" w:rsidRDefault="0018674D" w:rsidP="00640BA0">
      <w:pPr>
        <w:widowControl w:val="0"/>
        <w:tabs>
          <w:tab w:val="left" w:pos="220"/>
          <w:tab w:val="left" w:pos="720"/>
        </w:tabs>
        <w:autoSpaceDE w:val="0"/>
        <w:autoSpaceDN w:val="0"/>
        <w:adjustRightInd w:val="0"/>
        <w:jc w:val="center"/>
        <w:rPr>
          <w:rFonts w:ascii="Times New Roman" w:hAnsi="Times New Roman" w:cs="Times New Roman"/>
        </w:rPr>
      </w:pPr>
    </w:p>
    <w:p w14:paraId="7F7ADBC9" w14:textId="4122DC82" w:rsidR="0018674D" w:rsidRDefault="00B75E15" w:rsidP="00640BA0">
      <w:pPr>
        <w:widowControl w:val="0"/>
        <w:tabs>
          <w:tab w:val="left" w:pos="220"/>
          <w:tab w:val="left" w:pos="720"/>
        </w:tabs>
        <w:autoSpaceDE w:val="0"/>
        <w:autoSpaceDN w:val="0"/>
        <w:adjustRightInd w:val="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14164" behindDoc="0" locked="0" layoutInCell="1" allowOverlap="1" wp14:anchorId="47EA6DE7" wp14:editId="7889E3AF">
                <wp:simplePos x="0" y="0"/>
                <wp:positionH relativeFrom="column">
                  <wp:posOffset>3257550</wp:posOffset>
                </wp:positionH>
                <wp:positionV relativeFrom="paragraph">
                  <wp:posOffset>110490</wp:posOffset>
                </wp:positionV>
                <wp:extent cx="1143000" cy="114300"/>
                <wp:effectExtent l="57150" t="19050" r="82550" b="82550"/>
                <wp:wrapNone/>
                <wp:docPr id="92" name="Elbow Connector 92"/>
                <wp:cNvGraphicFramePr/>
                <a:graphic xmlns:a="http://schemas.openxmlformats.org/drawingml/2006/main">
                  <a:graphicData uri="http://schemas.microsoft.com/office/word/2010/wordprocessingShape">
                    <wps:wsp>
                      <wps:cNvCnPr/>
                      <wps:spPr>
                        <a:xfrm rot="5400000" flipH="1" flipV="1">
                          <a:off x="0" y="0"/>
                          <a:ext cx="1143000" cy="114300"/>
                        </a:xfrm>
                        <a:prstGeom prst="bentConnector3">
                          <a:avLst>
                            <a:gd name="adj1" fmla="val 50000"/>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92" o:spid="_x0000_s1026" type="#_x0000_t34" style="position:absolute;margin-left:256.5pt;margin-top:8.7pt;width:90pt;height:9pt;rotation:90;flip:x y;z-index:251614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" strokecolor="black [3200]" strokeweight="2pt">
                <v:shadow on="t" opacity="24903f" mv:blur="40000f" origin=",.5" offset="0,20000emu"/>
              </v:shape>
            </w:pict>
          </mc:Fallback>
        </mc:AlternateContent>
      </w:r>
    </w:p>
    <w:p w14:paraId="274EB15F" w14:textId="09DB679E" w:rsidR="0018674D" w:rsidRDefault="0018674D" w:rsidP="00640BA0">
      <w:pPr>
        <w:widowControl w:val="0"/>
        <w:tabs>
          <w:tab w:val="left" w:pos="220"/>
          <w:tab w:val="left" w:pos="720"/>
        </w:tabs>
        <w:autoSpaceDE w:val="0"/>
        <w:autoSpaceDN w:val="0"/>
        <w:adjustRightInd w:val="0"/>
        <w:jc w:val="center"/>
        <w:rPr>
          <w:rFonts w:ascii="Times New Roman" w:hAnsi="Times New Roman" w:cs="Times New Roman"/>
        </w:rPr>
      </w:pPr>
    </w:p>
    <w:p w14:paraId="10F74D06" w14:textId="0A047BBD" w:rsidR="0018674D" w:rsidRDefault="00CC3A97" w:rsidP="00640BA0">
      <w:pPr>
        <w:widowControl w:val="0"/>
        <w:tabs>
          <w:tab w:val="left" w:pos="220"/>
          <w:tab w:val="left" w:pos="720"/>
        </w:tabs>
        <w:autoSpaceDE w:val="0"/>
        <w:autoSpaceDN w:val="0"/>
        <w:adjustRightInd w:val="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13139" behindDoc="0" locked="0" layoutInCell="1" allowOverlap="1" wp14:anchorId="1A7C4C45" wp14:editId="0292617C">
                <wp:simplePos x="0" y="0"/>
                <wp:positionH relativeFrom="column">
                  <wp:posOffset>1371600</wp:posOffset>
                </wp:positionH>
                <wp:positionV relativeFrom="paragraph">
                  <wp:posOffset>160020</wp:posOffset>
                </wp:positionV>
                <wp:extent cx="1943100" cy="0"/>
                <wp:effectExtent l="50800" t="25400" r="63500" b="101600"/>
                <wp:wrapNone/>
                <wp:docPr id="93" name="Straight Connector 93"/>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3" o:spid="_x0000_s1026" style="position:absolute;z-index:251613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2.6pt" to="261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" strokecolor="black [3200]" strokeweight="2pt">
                <v:shadow on="t" opacity="24903f" mv:blur="40000f" origin=",.5" offset="0,20000emu"/>
              </v:line>
            </w:pict>
          </mc:Fallback>
        </mc:AlternateContent>
      </w:r>
      <w:r w:rsidR="00B75E15">
        <w:rPr>
          <w:rFonts w:ascii="Times New Roman" w:hAnsi="Times New Roman" w:cs="Times New Roman"/>
          <w:noProof/>
        </w:rPr>
        <mc:AlternateContent>
          <mc:Choice Requires="wps">
            <w:drawing>
              <wp:anchor distT="0" distB="0" distL="114300" distR="114300" simplePos="0" relativeHeight="251615189" behindDoc="0" locked="0" layoutInCell="1" allowOverlap="1" wp14:anchorId="58D0D7DE" wp14:editId="6A16B272">
                <wp:simplePos x="0" y="0"/>
                <wp:positionH relativeFrom="column">
                  <wp:posOffset>5372100</wp:posOffset>
                </wp:positionH>
                <wp:positionV relativeFrom="paragraph">
                  <wp:posOffset>45720</wp:posOffset>
                </wp:positionV>
                <wp:extent cx="1143000" cy="0"/>
                <wp:effectExtent l="50800" t="25400" r="76200" b="101600"/>
                <wp:wrapNone/>
                <wp:docPr id="91" name="Straight Connector 91"/>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z-index:251615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3.6pt" to="513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" strokecolor="black [3200]" strokeweight="2pt">
                <v:shadow on="t" opacity="24903f" mv:blur="40000f" origin=",.5" offset="0,20000emu"/>
              </v:line>
            </w:pict>
          </mc:Fallback>
        </mc:AlternateContent>
      </w:r>
    </w:p>
    <w:p w14:paraId="7A52ABE7" w14:textId="3EE1E53E" w:rsidR="0018674D" w:rsidRDefault="0018674D" w:rsidP="00640BA0">
      <w:pPr>
        <w:widowControl w:val="0"/>
        <w:tabs>
          <w:tab w:val="left" w:pos="220"/>
          <w:tab w:val="left" w:pos="720"/>
        </w:tabs>
        <w:autoSpaceDE w:val="0"/>
        <w:autoSpaceDN w:val="0"/>
        <w:adjustRightInd w:val="0"/>
        <w:jc w:val="center"/>
        <w:rPr>
          <w:rFonts w:ascii="Times New Roman" w:hAnsi="Times New Roman" w:cs="Times New Roman"/>
        </w:rPr>
      </w:pPr>
    </w:p>
    <w:p w14:paraId="5099BD1F" w14:textId="52067D25" w:rsidR="0018674D" w:rsidRDefault="0018674D" w:rsidP="00640BA0">
      <w:pPr>
        <w:widowControl w:val="0"/>
        <w:tabs>
          <w:tab w:val="left" w:pos="220"/>
          <w:tab w:val="left" w:pos="720"/>
        </w:tabs>
        <w:autoSpaceDE w:val="0"/>
        <w:autoSpaceDN w:val="0"/>
        <w:adjustRightInd w:val="0"/>
        <w:jc w:val="center"/>
        <w:rPr>
          <w:rFonts w:ascii="Times New Roman" w:hAnsi="Times New Roman" w:cs="Times New Roman"/>
        </w:rPr>
      </w:pPr>
    </w:p>
    <w:p w14:paraId="34F92002" w14:textId="57620DA3" w:rsidR="0018674D" w:rsidRDefault="0018674D" w:rsidP="00640BA0">
      <w:pPr>
        <w:widowControl w:val="0"/>
        <w:tabs>
          <w:tab w:val="left" w:pos="220"/>
          <w:tab w:val="left" w:pos="720"/>
        </w:tabs>
        <w:autoSpaceDE w:val="0"/>
        <w:autoSpaceDN w:val="0"/>
        <w:adjustRightInd w:val="0"/>
        <w:jc w:val="center"/>
        <w:rPr>
          <w:rFonts w:ascii="Times New Roman" w:hAnsi="Times New Roman" w:cs="Times New Roman"/>
        </w:rPr>
      </w:pPr>
    </w:p>
    <w:p w14:paraId="544DCD15" w14:textId="44D6E541" w:rsidR="0018674D" w:rsidRDefault="004B6CAA" w:rsidP="00640BA0">
      <w:pPr>
        <w:widowControl w:val="0"/>
        <w:tabs>
          <w:tab w:val="left" w:pos="220"/>
          <w:tab w:val="left" w:pos="720"/>
        </w:tabs>
        <w:autoSpaceDE w:val="0"/>
        <w:autoSpaceDN w:val="0"/>
        <w:adjustRightInd w:val="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0218BA83" wp14:editId="0325D0B3">
                <wp:simplePos x="0" y="0"/>
                <wp:positionH relativeFrom="column">
                  <wp:posOffset>2628900</wp:posOffset>
                </wp:positionH>
                <wp:positionV relativeFrom="paragraph">
                  <wp:posOffset>144780</wp:posOffset>
                </wp:positionV>
                <wp:extent cx="1028700" cy="1257300"/>
                <wp:effectExtent l="0" t="0" r="38100" b="38100"/>
                <wp:wrapThrough wrapText="bothSides">
                  <wp:wrapPolygon edited="0">
                    <wp:start x="0" y="0"/>
                    <wp:lineTo x="0" y="21818"/>
                    <wp:lineTo x="21867" y="21818"/>
                    <wp:lineTo x="21867" y="0"/>
                    <wp:lineTo x="0" y="0"/>
                  </wp:wrapPolygon>
                </wp:wrapThrough>
                <wp:docPr id="76" name="Process 76"/>
                <wp:cNvGraphicFramePr/>
                <a:graphic xmlns:a="http://schemas.openxmlformats.org/drawingml/2006/main">
                  <a:graphicData uri="http://schemas.microsoft.com/office/word/2010/wordprocessingShape">
                    <wps:wsp>
                      <wps:cNvSpPr/>
                      <wps:spPr>
                        <a:xfrm>
                          <a:off x="0" y="0"/>
                          <a:ext cx="1028700" cy="1257300"/>
                        </a:xfrm>
                        <a:prstGeom prst="flowChartProcess">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51283207" w14:textId="26D8E88A" w:rsidR="00BF651C" w:rsidRDefault="00BF651C" w:rsidP="002F569E">
                            <w:pPr>
                              <w:jc w:val="center"/>
                            </w:pPr>
                            <w:r>
                              <w:t>If Old Key equipped, unlock Back Door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76" o:spid="_x0000_s1056" type="#_x0000_t109" style="position:absolute;left:0;text-align:left;margin-left:207pt;margin-top:11.4pt;width:81pt;height:9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" fillcolor="#c0504d [3205]" strokecolor="#622423 [1605]" strokeweight="2pt">
                <v:textbox>
                  <w:txbxContent>
                    <w:p w14:paraId="51283207" w14:textId="26D8E88A" w:rsidR="00BF651C" w:rsidRDefault="00BF651C" w:rsidP="002F569E">
                      <w:pPr>
                        <w:jc w:val="center"/>
                      </w:pPr>
                      <w:r>
                        <w:t>If Old Key equipped, unlock Back Door</w:t>
                      </w:r>
                    </w:p>
                  </w:txbxContent>
                </v:textbox>
                <w10:wrap type="through"/>
              </v:shape>
            </w:pict>
          </mc:Fallback>
        </mc:AlternateContent>
      </w:r>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0A2CAF86" wp14:editId="4223534C">
                <wp:simplePos x="0" y="0"/>
                <wp:positionH relativeFrom="column">
                  <wp:posOffset>3771900</wp:posOffset>
                </wp:positionH>
                <wp:positionV relativeFrom="paragraph">
                  <wp:posOffset>144780</wp:posOffset>
                </wp:positionV>
                <wp:extent cx="1028700" cy="1257300"/>
                <wp:effectExtent l="0" t="0" r="38100" b="38100"/>
                <wp:wrapThrough wrapText="bothSides">
                  <wp:wrapPolygon edited="0">
                    <wp:start x="0" y="0"/>
                    <wp:lineTo x="0" y="21818"/>
                    <wp:lineTo x="21867" y="21818"/>
                    <wp:lineTo x="21867" y="0"/>
                    <wp:lineTo x="0" y="0"/>
                  </wp:wrapPolygon>
                </wp:wrapThrough>
                <wp:docPr id="66" name="Process 66"/>
                <wp:cNvGraphicFramePr/>
                <a:graphic xmlns:a="http://schemas.openxmlformats.org/drawingml/2006/main">
                  <a:graphicData uri="http://schemas.microsoft.com/office/word/2010/wordprocessingShape">
                    <wps:wsp>
                      <wps:cNvSpPr/>
                      <wps:spPr>
                        <a:xfrm>
                          <a:off x="0" y="0"/>
                          <a:ext cx="1028700" cy="1257300"/>
                        </a:xfrm>
                        <a:prstGeom prst="flowChartProcess">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081F8615" w14:textId="405C4E72" w:rsidR="00BF651C" w:rsidRDefault="00BF651C" w:rsidP="00B52A94">
                            <w:pPr>
                              <w:jc w:val="center"/>
                            </w:pPr>
                            <w:r>
                              <w:t>If Back Door revealed, examine Back Door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66" o:spid="_x0000_s1057" type="#_x0000_t109" style="position:absolute;left:0;text-align:left;margin-left:297pt;margin-top:11.4pt;width:81pt;height:9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" fillcolor="#c0504d [3205]" strokecolor="#622423 [1605]" strokeweight="2pt">
                <v:textbox>
                  <w:txbxContent>
                    <w:p w14:paraId="081F8615" w14:textId="405C4E72" w:rsidR="00BF651C" w:rsidRDefault="00BF651C" w:rsidP="00B52A94">
                      <w:pPr>
                        <w:jc w:val="center"/>
                      </w:pPr>
                      <w:r>
                        <w:t>If Back Door revealed, examine Back Door</w:t>
                      </w:r>
                    </w:p>
                  </w:txbxContent>
                </v:textbox>
                <w10:wrap type="through"/>
              </v:shape>
            </w:pict>
          </mc:Fallback>
        </mc:AlternateContent>
      </w:r>
    </w:p>
    <w:p w14:paraId="47C18F19" w14:textId="65428AE2" w:rsidR="0018674D" w:rsidRDefault="0018674D" w:rsidP="00640BA0">
      <w:pPr>
        <w:widowControl w:val="0"/>
        <w:tabs>
          <w:tab w:val="left" w:pos="220"/>
          <w:tab w:val="left" w:pos="720"/>
        </w:tabs>
        <w:autoSpaceDE w:val="0"/>
        <w:autoSpaceDN w:val="0"/>
        <w:adjustRightInd w:val="0"/>
        <w:jc w:val="center"/>
        <w:rPr>
          <w:rFonts w:ascii="Times New Roman" w:hAnsi="Times New Roman" w:cs="Times New Roman"/>
        </w:rPr>
      </w:pPr>
    </w:p>
    <w:p w14:paraId="679B7E35" w14:textId="3D8546EB" w:rsidR="0018674D" w:rsidRDefault="009C6D12" w:rsidP="00640BA0">
      <w:pPr>
        <w:widowControl w:val="0"/>
        <w:tabs>
          <w:tab w:val="left" w:pos="220"/>
          <w:tab w:val="left" w:pos="720"/>
        </w:tabs>
        <w:autoSpaceDE w:val="0"/>
        <w:autoSpaceDN w:val="0"/>
        <w:adjustRightInd w:val="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45A71054" wp14:editId="5EDC4530">
                <wp:simplePos x="0" y="0"/>
                <wp:positionH relativeFrom="column">
                  <wp:posOffset>1028700</wp:posOffset>
                </wp:positionH>
                <wp:positionV relativeFrom="paragraph">
                  <wp:posOffset>127000</wp:posOffset>
                </wp:positionV>
                <wp:extent cx="1485900" cy="800100"/>
                <wp:effectExtent l="0" t="0" r="38100" b="38100"/>
                <wp:wrapThrough wrapText="bothSides">
                  <wp:wrapPolygon edited="0">
                    <wp:start x="3323" y="0"/>
                    <wp:lineTo x="0" y="8914"/>
                    <wp:lineTo x="0" y="13029"/>
                    <wp:lineTo x="3323" y="21943"/>
                    <wp:lineTo x="18462" y="21943"/>
                    <wp:lineTo x="21785" y="13029"/>
                    <wp:lineTo x="21785" y="8914"/>
                    <wp:lineTo x="18462" y="0"/>
                    <wp:lineTo x="3323" y="0"/>
                  </wp:wrapPolygon>
                </wp:wrapThrough>
                <wp:docPr id="89" name="Preparation 89"/>
                <wp:cNvGraphicFramePr/>
                <a:graphic xmlns:a="http://schemas.openxmlformats.org/drawingml/2006/main">
                  <a:graphicData uri="http://schemas.microsoft.com/office/word/2010/wordprocessingShape">
                    <wps:wsp>
                      <wps:cNvSpPr/>
                      <wps:spPr>
                        <a:xfrm>
                          <a:off x="0" y="0"/>
                          <a:ext cx="1485900" cy="800100"/>
                        </a:xfrm>
                        <a:prstGeom prst="flowChartPreparation">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AD3B7B1" w14:textId="62D07A38" w:rsidR="00BF651C" w:rsidRDefault="00BF651C" w:rsidP="009C6D12">
                            <w:pPr>
                              <w:jc w:val="center"/>
                            </w:pPr>
                            <w:r>
                              <w:t>Back Door Unlocked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eparation 89" o:spid="_x0000_s1058" type="#_x0000_t117" style="position:absolute;left:0;text-align:left;margin-left:81pt;margin-top:10pt;width:117pt;height:6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" fillcolor="#c0504d [3205]" strokecolor="#622423 [1605]" strokeweight="2pt">
                <v:textbox>
                  <w:txbxContent>
                    <w:p w14:paraId="2AD3B7B1" w14:textId="62D07A38" w:rsidR="00BF651C" w:rsidRDefault="00BF651C" w:rsidP="009C6D12">
                      <w:pPr>
                        <w:jc w:val="center"/>
                      </w:pPr>
                      <w:r>
                        <w:t>Back Door Unlocked</w:t>
                      </w:r>
                    </w:p>
                  </w:txbxContent>
                </v:textbox>
                <w10:wrap type="through"/>
              </v:shape>
            </w:pict>
          </mc:Fallback>
        </mc:AlternateContent>
      </w:r>
    </w:p>
    <w:p w14:paraId="5345A612" w14:textId="396533EE" w:rsidR="0018674D" w:rsidRDefault="0018674D" w:rsidP="00640BA0">
      <w:pPr>
        <w:widowControl w:val="0"/>
        <w:tabs>
          <w:tab w:val="left" w:pos="220"/>
          <w:tab w:val="left" w:pos="720"/>
        </w:tabs>
        <w:autoSpaceDE w:val="0"/>
        <w:autoSpaceDN w:val="0"/>
        <w:adjustRightInd w:val="0"/>
        <w:jc w:val="center"/>
        <w:rPr>
          <w:rFonts w:ascii="Times New Roman" w:hAnsi="Times New Roman" w:cs="Times New Roman"/>
        </w:rPr>
      </w:pPr>
    </w:p>
    <w:p w14:paraId="3200F32E" w14:textId="690BBE5A" w:rsidR="0018674D" w:rsidRDefault="00D2374E" w:rsidP="00640BA0">
      <w:pPr>
        <w:widowControl w:val="0"/>
        <w:tabs>
          <w:tab w:val="left" w:pos="220"/>
          <w:tab w:val="left" w:pos="720"/>
        </w:tabs>
        <w:autoSpaceDE w:val="0"/>
        <w:autoSpaceDN w:val="0"/>
        <w:adjustRightInd w:val="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11089" behindDoc="0" locked="0" layoutInCell="1" allowOverlap="1" wp14:anchorId="4D645644" wp14:editId="45EBD6A9">
                <wp:simplePos x="0" y="0"/>
                <wp:positionH relativeFrom="column">
                  <wp:posOffset>2171700</wp:posOffset>
                </wp:positionH>
                <wp:positionV relativeFrom="paragraph">
                  <wp:posOffset>60960</wp:posOffset>
                </wp:positionV>
                <wp:extent cx="1943100" cy="0"/>
                <wp:effectExtent l="50800" t="25400" r="63500" b="101600"/>
                <wp:wrapNone/>
                <wp:docPr id="95" name="Straight Connector 95"/>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z-index:251611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4.8pt" to="324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" strokecolor="black [3200]" strokeweight="2pt">
                <v:shadow on="t" opacity="24903f" mv:blur="40000f" origin=",.5" offset="0,20000emu"/>
              </v:line>
            </w:pict>
          </mc:Fallback>
        </mc:AlternateContent>
      </w:r>
    </w:p>
    <w:p w14:paraId="697E021A" w14:textId="05A7143E" w:rsidR="0018674D" w:rsidRDefault="0018674D" w:rsidP="00640BA0">
      <w:pPr>
        <w:widowControl w:val="0"/>
        <w:tabs>
          <w:tab w:val="left" w:pos="220"/>
          <w:tab w:val="left" w:pos="720"/>
        </w:tabs>
        <w:autoSpaceDE w:val="0"/>
        <w:autoSpaceDN w:val="0"/>
        <w:adjustRightInd w:val="0"/>
        <w:jc w:val="center"/>
        <w:rPr>
          <w:rFonts w:ascii="Times New Roman" w:hAnsi="Times New Roman" w:cs="Times New Roman"/>
        </w:rPr>
      </w:pPr>
    </w:p>
    <w:p w14:paraId="222389D8" w14:textId="6D078233" w:rsidR="0018674D" w:rsidRDefault="00C63731" w:rsidP="00640BA0">
      <w:pPr>
        <w:widowControl w:val="0"/>
        <w:tabs>
          <w:tab w:val="left" w:pos="220"/>
          <w:tab w:val="left" w:pos="720"/>
        </w:tabs>
        <w:autoSpaceDE w:val="0"/>
        <w:autoSpaceDN w:val="0"/>
        <w:adjustRightInd w:val="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10064" behindDoc="0" locked="0" layoutInCell="1" allowOverlap="1" wp14:anchorId="497BC433" wp14:editId="0D2F64DC">
                <wp:simplePos x="0" y="0"/>
                <wp:positionH relativeFrom="column">
                  <wp:posOffset>4229100</wp:posOffset>
                </wp:positionH>
                <wp:positionV relativeFrom="paragraph">
                  <wp:posOffset>167640</wp:posOffset>
                </wp:positionV>
                <wp:extent cx="0" cy="1943100"/>
                <wp:effectExtent l="50800" t="25400" r="76200" b="88900"/>
                <wp:wrapNone/>
                <wp:docPr id="96" name="Straight Connector 96"/>
                <wp:cNvGraphicFramePr/>
                <a:graphic xmlns:a="http://schemas.openxmlformats.org/drawingml/2006/main">
                  <a:graphicData uri="http://schemas.microsoft.com/office/word/2010/wordprocessingShape">
                    <wps:wsp>
                      <wps:cNvCnPr/>
                      <wps:spPr>
                        <a:xfrm>
                          <a:off x="0" y="0"/>
                          <a:ext cx="0" cy="1943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z-index:25161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13.2pt" to="333pt,16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" strokecolor="black [3200]" strokeweight="2pt">
                <v:shadow on="t" opacity="24903f" mv:blur="40000f" origin=",.5" offset="0,20000emu"/>
              </v:line>
            </w:pict>
          </mc:Fallback>
        </mc:AlternateContent>
      </w:r>
    </w:p>
    <w:p w14:paraId="486BFA9C" w14:textId="72D394B7" w:rsidR="0018674D" w:rsidRDefault="0018674D" w:rsidP="00640BA0">
      <w:pPr>
        <w:widowControl w:val="0"/>
        <w:tabs>
          <w:tab w:val="left" w:pos="220"/>
          <w:tab w:val="left" w:pos="720"/>
        </w:tabs>
        <w:autoSpaceDE w:val="0"/>
        <w:autoSpaceDN w:val="0"/>
        <w:adjustRightInd w:val="0"/>
        <w:jc w:val="center"/>
        <w:rPr>
          <w:rFonts w:ascii="Times New Roman" w:hAnsi="Times New Roman" w:cs="Times New Roman"/>
        </w:rPr>
      </w:pPr>
    </w:p>
    <w:p w14:paraId="717A1606" w14:textId="7432B13B" w:rsidR="0018674D" w:rsidRDefault="004B6CAA" w:rsidP="00640BA0">
      <w:pPr>
        <w:widowControl w:val="0"/>
        <w:tabs>
          <w:tab w:val="left" w:pos="220"/>
          <w:tab w:val="left" w:pos="720"/>
        </w:tabs>
        <w:autoSpaceDE w:val="0"/>
        <w:autoSpaceDN w:val="0"/>
        <w:adjustRightInd w:val="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1FC46A4E" wp14:editId="51B6653C">
                <wp:simplePos x="0" y="0"/>
                <wp:positionH relativeFrom="column">
                  <wp:posOffset>3771900</wp:posOffset>
                </wp:positionH>
                <wp:positionV relativeFrom="paragraph">
                  <wp:posOffset>45720</wp:posOffset>
                </wp:positionV>
                <wp:extent cx="1028700" cy="1257300"/>
                <wp:effectExtent l="0" t="0" r="38100" b="38100"/>
                <wp:wrapThrough wrapText="bothSides">
                  <wp:wrapPolygon edited="0">
                    <wp:start x="0" y="0"/>
                    <wp:lineTo x="0" y="21818"/>
                    <wp:lineTo x="21867" y="21818"/>
                    <wp:lineTo x="21867" y="0"/>
                    <wp:lineTo x="0" y="0"/>
                  </wp:wrapPolygon>
                </wp:wrapThrough>
                <wp:docPr id="78" name="Process 78"/>
                <wp:cNvGraphicFramePr/>
                <a:graphic xmlns:a="http://schemas.openxmlformats.org/drawingml/2006/main">
                  <a:graphicData uri="http://schemas.microsoft.com/office/word/2010/wordprocessingShape">
                    <wps:wsp>
                      <wps:cNvSpPr/>
                      <wps:spPr>
                        <a:xfrm>
                          <a:off x="0" y="0"/>
                          <a:ext cx="1028700" cy="1257300"/>
                        </a:xfrm>
                        <a:prstGeom prst="flowChartProcess">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7021D55" w14:textId="0F07B1F3" w:rsidR="00BF651C" w:rsidRDefault="00BF651C" w:rsidP="00A80D0C">
                            <w:pPr>
                              <w:jc w:val="center"/>
                            </w:pPr>
                            <w:r>
                              <w:t>If Back Door Unlocked, Open Door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78" o:spid="_x0000_s1059" type="#_x0000_t109" style="position:absolute;left:0;text-align:left;margin-left:297pt;margin-top:3.6pt;width:81pt;height:9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" fillcolor="#f79646 [3209]" strokecolor="#974706 [1609]" strokeweight="2pt">
                <v:textbox>
                  <w:txbxContent>
                    <w:p w14:paraId="37021D55" w14:textId="0F07B1F3" w:rsidR="00BF651C" w:rsidRDefault="00BF651C" w:rsidP="00A80D0C">
                      <w:pPr>
                        <w:jc w:val="center"/>
                      </w:pPr>
                      <w:r>
                        <w:t>If Back Door Unlocked, Open Door</w:t>
                      </w:r>
                    </w:p>
                  </w:txbxContent>
                </v:textbox>
                <w10:wrap type="through"/>
              </v:shape>
            </w:pict>
          </mc:Fallback>
        </mc:AlternateContent>
      </w:r>
    </w:p>
    <w:p w14:paraId="73ABDED6" w14:textId="3F17194F" w:rsidR="0018674D" w:rsidRDefault="0018674D" w:rsidP="00640BA0">
      <w:pPr>
        <w:widowControl w:val="0"/>
        <w:tabs>
          <w:tab w:val="left" w:pos="220"/>
          <w:tab w:val="left" w:pos="720"/>
        </w:tabs>
        <w:autoSpaceDE w:val="0"/>
        <w:autoSpaceDN w:val="0"/>
        <w:adjustRightInd w:val="0"/>
        <w:jc w:val="center"/>
        <w:rPr>
          <w:rFonts w:ascii="Times New Roman" w:hAnsi="Times New Roman" w:cs="Times New Roman"/>
        </w:rPr>
      </w:pPr>
    </w:p>
    <w:p w14:paraId="23909EEC" w14:textId="4E449D73" w:rsidR="0018674D" w:rsidRDefault="0018674D" w:rsidP="00640BA0">
      <w:pPr>
        <w:widowControl w:val="0"/>
        <w:tabs>
          <w:tab w:val="left" w:pos="220"/>
          <w:tab w:val="left" w:pos="720"/>
        </w:tabs>
        <w:autoSpaceDE w:val="0"/>
        <w:autoSpaceDN w:val="0"/>
        <w:adjustRightInd w:val="0"/>
        <w:jc w:val="center"/>
        <w:rPr>
          <w:rFonts w:ascii="Times New Roman" w:hAnsi="Times New Roman" w:cs="Times New Roman"/>
        </w:rPr>
      </w:pPr>
    </w:p>
    <w:p w14:paraId="7E2D7BDA" w14:textId="2E960CC2" w:rsidR="0018674D" w:rsidRDefault="0018674D" w:rsidP="00640BA0">
      <w:pPr>
        <w:widowControl w:val="0"/>
        <w:tabs>
          <w:tab w:val="left" w:pos="220"/>
          <w:tab w:val="left" w:pos="720"/>
        </w:tabs>
        <w:autoSpaceDE w:val="0"/>
        <w:autoSpaceDN w:val="0"/>
        <w:adjustRightInd w:val="0"/>
        <w:jc w:val="center"/>
        <w:rPr>
          <w:rFonts w:ascii="Times New Roman" w:hAnsi="Times New Roman" w:cs="Times New Roman"/>
        </w:rPr>
      </w:pPr>
    </w:p>
    <w:p w14:paraId="31F55C46" w14:textId="2E2AF595" w:rsidR="0018674D" w:rsidRDefault="0018674D" w:rsidP="00640BA0">
      <w:pPr>
        <w:widowControl w:val="0"/>
        <w:tabs>
          <w:tab w:val="left" w:pos="220"/>
          <w:tab w:val="left" w:pos="720"/>
        </w:tabs>
        <w:autoSpaceDE w:val="0"/>
        <w:autoSpaceDN w:val="0"/>
        <w:adjustRightInd w:val="0"/>
        <w:jc w:val="center"/>
        <w:rPr>
          <w:rFonts w:ascii="Times New Roman" w:hAnsi="Times New Roman" w:cs="Times New Roman"/>
        </w:rPr>
      </w:pPr>
    </w:p>
    <w:p w14:paraId="2CE1A97F" w14:textId="510F2EA6" w:rsidR="0018674D" w:rsidRDefault="0018674D" w:rsidP="00640BA0">
      <w:pPr>
        <w:widowControl w:val="0"/>
        <w:tabs>
          <w:tab w:val="left" w:pos="220"/>
          <w:tab w:val="left" w:pos="720"/>
        </w:tabs>
        <w:autoSpaceDE w:val="0"/>
        <w:autoSpaceDN w:val="0"/>
        <w:adjustRightInd w:val="0"/>
        <w:jc w:val="center"/>
        <w:rPr>
          <w:rFonts w:ascii="Times New Roman" w:hAnsi="Times New Roman" w:cs="Times New Roman"/>
        </w:rPr>
      </w:pPr>
    </w:p>
    <w:p w14:paraId="68302C39" w14:textId="3D474ED6" w:rsidR="0018674D" w:rsidRDefault="0018674D" w:rsidP="00640BA0">
      <w:pPr>
        <w:widowControl w:val="0"/>
        <w:tabs>
          <w:tab w:val="left" w:pos="220"/>
          <w:tab w:val="left" w:pos="720"/>
        </w:tabs>
        <w:autoSpaceDE w:val="0"/>
        <w:autoSpaceDN w:val="0"/>
        <w:adjustRightInd w:val="0"/>
        <w:jc w:val="center"/>
        <w:rPr>
          <w:rFonts w:ascii="Times New Roman" w:hAnsi="Times New Roman" w:cs="Times New Roman"/>
        </w:rPr>
      </w:pPr>
    </w:p>
    <w:p w14:paraId="298988E9" w14:textId="63D040AD" w:rsidR="0018674D" w:rsidRDefault="004B6CAA" w:rsidP="00B47D30">
      <w:pPr>
        <w:widowControl w:val="0"/>
        <w:tabs>
          <w:tab w:val="left" w:pos="220"/>
          <w:tab w:val="left" w:pos="720"/>
        </w:tabs>
        <w:autoSpaceDE w:val="0"/>
        <w:autoSpaceDN w:val="0"/>
        <w:adjustRightInd w:val="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7ABAD52F" wp14:editId="5BFB446E">
                <wp:simplePos x="0" y="0"/>
                <wp:positionH relativeFrom="margin">
                  <wp:posOffset>3429000</wp:posOffset>
                </wp:positionH>
                <wp:positionV relativeFrom="paragraph">
                  <wp:posOffset>190500</wp:posOffset>
                </wp:positionV>
                <wp:extent cx="1714500" cy="612140"/>
                <wp:effectExtent l="0" t="0" r="38100" b="22860"/>
                <wp:wrapThrough wrapText="bothSides">
                  <wp:wrapPolygon edited="0">
                    <wp:start x="0" y="0"/>
                    <wp:lineTo x="0" y="21510"/>
                    <wp:lineTo x="21760" y="21510"/>
                    <wp:lineTo x="21760" y="0"/>
                    <wp:lineTo x="0" y="0"/>
                  </wp:wrapPolygon>
                </wp:wrapThrough>
                <wp:docPr id="68" name="Process 68"/>
                <wp:cNvGraphicFramePr/>
                <a:graphic xmlns:a="http://schemas.openxmlformats.org/drawingml/2006/main">
                  <a:graphicData uri="http://schemas.microsoft.com/office/word/2010/wordprocessingShape">
                    <wps:wsp>
                      <wps:cNvSpPr/>
                      <wps:spPr>
                        <a:xfrm>
                          <a:off x="0" y="0"/>
                          <a:ext cx="1714500" cy="612140"/>
                        </a:xfrm>
                        <a:prstGeom prst="flowChartProcess">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75145940" w14:textId="6D88A146" w:rsidR="00BF651C" w:rsidRDefault="00BF651C" w:rsidP="006D64C0">
                            <w:pPr>
                              <w:jc w:val="center"/>
                            </w:pPr>
                            <w:r>
                              <w:t>Enter Houghton Photography. End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rocess 68" o:spid="_x0000_s1060" type="#_x0000_t109" style="position:absolute;left:0;text-align:left;margin-left:270pt;margin-top:15pt;width:135pt;height:48.2pt;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" fillcolor="#f79646 [3209]" strokecolor="#974706 [1609]" strokeweight="2pt">
                <v:textbox>
                  <w:txbxContent>
                    <w:p w14:paraId="75145940" w14:textId="6D88A146" w:rsidR="00BF651C" w:rsidRDefault="00BF651C" w:rsidP="006D64C0">
                      <w:pPr>
                        <w:jc w:val="center"/>
                      </w:pPr>
                      <w:r>
                        <w:t>Enter Houghton Photography. End Level</w:t>
                      </w:r>
                    </w:p>
                  </w:txbxContent>
                </v:textbox>
                <w10:wrap type="through" anchorx="margin"/>
              </v:shape>
            </w:pict>
          </mc:Fallback>
        </mc:AlternateContent>
      </w:r>
    </w:p>
    <w:p w14:paraId="54734BE8" w14:textId="77777777" w:rsidR="00BF651C" w:rsidRDefault="00BF651C" w:rsidP="00B47D30">
      <w:pPr>
        <w:widowControl w:val="0"/>
        <w:tabs>
          <w:tab w:val="left" w:pos="220"/>
          <w:tab w:val="left" w:pos="720"/>
        </w:tabs>
        <w:autoSpaceDE w:val="0"/>
        <w:autoSpaceDN w:val="0"/>
        <w:adjustRightInd w:val="0"/>
        <w:rPr>
          <w:rFonts w:ascii="Times New Roman" w:hAnsi="Times New Roman" w:cs="Times New Roman"/>
        </w:rPr>
        <w:sectPr w:rsidR="00BF651C" w:rsidSect="00944BED">
          <w:pgSz w:w="15840" w:h="12240" w:orient="landscape"/>
          <w:pgMar w:top="1800" w:right="1440" w:bottom="1800" w:left="1440" w:header="720" w:footer="720" w:gutter="0"/>
          <w:cols w:space="720"/>
          <w:noEndnote/>
        </w:sectPr>
      </w:pPr>
    </w:p>
    <w:p w14:paraId="57CE9B22" w14:textId="2E642F32" w:rsidR="00112157" w:rsidRPr="004835CE" w:rsidRDefault="00112157" w:rsidP="00640BA0">
      <w:pPr>
        <w:widowControl w:val="0"/>
        <w:tabs>
          <w:tab w:val="left" w:pos="220"/>
          <w:tab w:val="left" w:pos="720"/>
        </w:tabs>
        <w:autoSpaceDE w:val="0"/>
        <w:autoSpaceDN w:val="0"/>
        <w:adjustRightInd w:val="0"/>
        <w:jc w:val="center"/>
        <w:rPr>
          <w:rFonts w:ascii="Times New Roman" w:hAnsi="Times New Roman" w:cs="Times New Roman"/>
        </w:rPr>
      </w:pPr>
      <w:r w:rsidRPr="004835CE">
        <w:rPr>
          <w:rFonts w:ascii="Times New Roman" w:hAnsi="Times New Roman" w:cs="Times New Roman"/>
        </w:rPr>
        <w:t>E</w:t>
      </w:r>
      <w:bookmarkStart w:id="4" w:name="critmainscript"/>
      <w:r w:rsidRPr="004835CE">
        <w:rPr>
          <w:rFonts w:ascii="Times New Roman" w:hAnsi="Times New Roman" w:cs="Times New Roman"/>
        </w:rPr>
        <w:t xml:space="preserve">XPLORATION MODE </w:t>
      </w:r>
      <w:r w:rsidR="005C3D23">
        <w:rPr>
          <w:rFonts w:ascii="Times New Roman" w:hAnsi="Times New Roman" w:cs="Times New Roman"/>
        </w:rPr>
        <w:t>–</w:t>
      </w:r>
      <w:r w:rsidRPr="004835CE">
        <w:rPr>
          <w:rFonts w:ascii="Times New Roman" w:hAnsi="Times New Roman" w:cs="Times New Roman"/>
        </w:rPr>
        <w:t xml:space="preserve"> MAI</w:t>
      </w:r>
      <w:r w:rsidR="00263D56">
        <w:rPr>
          <w:rFonts w:ascii="Times New Roman" w:hAnsi="Times New Roman" w:cs="Times New Roman"/>
        </w:rPr>
        <w:t>N SCRIPT</w:t>
      </w:r>
      <w:bookmarkEnd w:id="4"/>
    </w:p>
    <w:p w14:paraId="4F860090" w14:textId="119AB06E" w:rsidR="00A85C27" w:rsidRDefault="00A85C27" w:rsidP="00112157">
      <w:pPr>
        <w:widowControl w:val="0"/>
        <w:tabs>
          <w:tab w:val="left" w:pos="566"/>
        </w:tabs>
        <w:autoSpaceDE w:val="0"/>
        <w:autoSpaceDN w:val="0"/>
        <w:adjustRightInd w:val="0"/>
        <w:rPr>
          <w:rFonts w:ascii="Times New Roman" w:hAnsi="Times New Roman" w:cs="Times New Roman"/>
        </w:rPr>
      </w:pPr>
    </w:p>
    <w:p w14:paraId="6B9A74E6" w14:textId="2B6F3314" w:rsidR="00F30367" w:rsidRDefault="00F30367" w:rsidP="00F30367">
      <w:pPr>
        <w:rPr>
          <w:rFonts w:ascii="Times New Roman" w:hAnsi="Times New Roman" w:cs="Times New Roman"/>
        </w:rPr>
      </w:pPr>
      <w:r>
        <w:rPr>
          <w:rFonts w:ascii="Times New Roman" w:hAnsi="Times New Roman" w:cs="Times New Roman"/>
        </w:rPr>
        <w:t>L</w:t>
      </w:r>
      <w:r w:rsidR="00340634">
        <w:rPr>
          <w:rFonts w:ascii="Times New Roman" w:hAnsi="Times New Roman" w:cs="Times New Roman"/>
        </w:rPr>
        <w:t>OCATION: Houghton Photography, E</w:t>
      </w:r>
      <w:r>
        <w:rPr>
          <w:rFonts w:ascii="Times New Roman" w:hAnsi="Times New Roman" w:cs="Times New Roman"/>
        </w:rPr>
        <w:t>xterior.</w:t>
      </w:r>
      <w:r w:rsidR="004C3137">
        <w:rPr>
          <w:rFonts w:ascii="Times New Roman" w:hAnsi="Times New Roman" w:cs="Times New Roman"/>
        </w:rPr>
        <w:t xml:space="preserve"> Night.</w:t>
      </w:r>
    </w:p>
    <w:p w14:paraId="44EFD785" w14:textId="7B554098" w:rsidR="004C3137" w:rsidRDefault="00F331DB" w:rsidP="00F30367">
      <w:pPr>
        <w:rPr>
          <w:rFonts w:ascii="Times New Roman" w:hAnsi="Times New Roman" w:cs="Times New Roman"/>
        </w:rPr>
      </w:pPr>
      <w:r>
        <w:rPr>
          <w:rFonts w:ascii="Times New Roman" w:hAnsi="Times New Roman" w:cs="Times New Roman"/>
        </w:rPr>
        <w:t xml:space="preserve">POINT IN GAME: </w:t>
      </w:r>
      <w:r w:rsidR="00D956BE">
        <w:rPr>
          <w:rFonts w:ascii="Times New Roman" w:hAnsi="Times New Roman" w:cs="Times New Roman"/>
        </w:rPr>
        <w:t>Act 2, level 1.</w:t>
      </w:r>
    </w:p>
    <w:p w14:paraId="7561062F" w14:textId="77777777" w:rsidR="00AD6621" w:rsidRDefault="00AD6621" w:rsidP="00112157">
      <w:pPr>
        <w:widowControl w:val="0"/>
        <w:tabs>
          <w:tab w:val="left" w:pos="566"/>
        </w:tabs>
        <w:autoSpaceDE w:val="0"/>
        <w:autoSpaceDN w:val="0"/>
        <w:adjustRightInd w:val="0"/>
        <w:rPr>
          <w:rFonts w:ascii="Times New Roman" w:hAnsi="Times New Roman" w:cs="Times New Roman"/>
        </w:rPr>
      </w:pPr>
    </w:p>
    <w:p w14:paraId="263735E8" w14:textId="77777777" w:rsidR="00AD6621" w:rsidRPr="004835CE" w:rsidRDefault="00AD6621" w:rsidP="00112157">
      <w:pPr>
        <w:widowControl w:val="0"/>
        <w:tabs>
          <w:tab w:val="left" w:pos="566"/>
        </w:tabs>
        <w:autoSpaceDE w:val="0"/>
        <w:autoSpaceDN w:val="0"/>
        <w:adjustRightInd w:val="0"/>
        <w:rPr>
          <w:rFonts w:ascii="Times New Roman" w:hAnsi="Times New Roman" w:cs="Times New Roman"/>
        </w:rPr>
      </w:pPr>
    </w:p>
    <w:p w14:paraId="38E6C994" w14:textId="42EB472B" w:rsidR="00112157" w:rsidRPr="004835CE" w:rsidRDefault="00112157" w:rsidP="00112157">
      <w:pPr>
        <w:widowControl w:val="0"/>
        <w:autoSpaceDE w:val="0"/>
        <w:autoSpaceDN w:val="0"/>
        <w:adjustRightInd w:val="0"/>
        <w:rPr>
          <w:rFonts w:ascii="Times New Roman" w:hAnsi="Times New Roman" w:cs="Times New Roman"/>
        </w:rPr>
      </w:pPr>
      <w:bookmarkStart w:id="5" w:name="critpreexplore"/>
      <w:r w:rsidRPr="004835CE">
        <w:rPr>
          <w:rFonts w:ascii="Times New Roman" w:hAnsi="Times New Roman" w:cs="Times New Roman"/>
          <w:b/>
          <w:bCs/>
        </w:rPr>
        <w:t xml:space="preserve">EXPLORATION MODE CRIT PATH </w:t>
      </w:r>
      <w:r w:rsidR="005C3D23">
        <w:rPr>
          <w:rFonts w:ascii="Times New Roman" w:hAnsi="Times New Roman" w:cs="Times New Roman"/>
          <w:b/>
          <w:bCs/>
        </w:rPr>
        <w:t>–</w:t>
      </w:r>
      <w:r w:rsidR="008E0EDE">
        <w:rPr>
          <w:rFonts w:ascii="Times New Roman" w:hAnsi="Times New Roman" w:cs="Times New Roman"/>
          <w:b/>
          <w:bCs/>
        </w:rPr>
        <w:t xml:space="preserve"> PRE-EXPLORATION START </w:t>
      </w:r>
    </w:p>
    <w:bookmarkEnd w:id="5"/>
    <w:p w14:paraId="08CFFBF9" w14:textId="258A2C86" w:rsidR="00112157" w:rsidRDefault="0047648F"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   </w:t>
      </w:r>
    </w:p>
    <w:p w14:paraId="668F6107" w14:textId="5BD92414" w:rsidR="0047648F" w:rsidRPr="001F6D4E" w:rsidRDefault="005F3527" w:rsidP="003D7F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Over a black screen, narration appears</w:t>
      </w:r>
      <w:r w:rsidR="00D46ABF">
        <w:rPr>
          <w:rFonts w:ascii="Times New Roman" w:hAnsi="Times New Roman" w:cs="Times New Roman"/>
          <w:i/>
        </w:rPr>
        <w:t>.</w:t>
      </w:r>
    </w:p>
    <w:p w14:paraId="40DAE87F" w14:textId="77777777" w:rsidR="0047648F" w:rsidRPr="004835CE" w:rsidRDefault="0047648F"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28120DD9" w14:textId="6E5A19E1" w:rsidR="00112157" w:rsidRPr="004835CE" w:rsidRDefault="00777E98"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Narrator</w:t>
      </w:r>
      <w:r w:rsidR="00301EA7">
        <w:rPr>
          <w:rFonts w:ascii="Times New Roman" w:hAnsi="Times New Roman" w:cs="Times New Roman"/>
        </w:rPr>
        <w:t>:</w:t>
      </w:r>
      <w:r w:rsidR="009156A2">
        <w:rPr>
          <w:rFonts w:ascii="Times New Roman" w:hAnsi="Times New Roman" w:cs="Times New Roman"/>
        </w:rPr>
        <w:t xml:space="preserve"> </w:t>
      </w:r>
      <w:r w:rsidR="00112157" w:rsidRPr="004835CE">
        <w:rPr>
          <w:rFonts w:ascii="Times New Roman" w:hAnsi="Times New Roman" w:cs="Times New Roman"/>
        </w:rPr>
        <w:t>The Awyr Isle</w:t>
      </w:r>
      <w:r w:rsidR="0077297D">
        <w:rPr>
          <w:rFonts w:ascii="Times New Roman" w:hAnsi="Times New Roman" w:cs="Times New Roman"/>
        </w:rPr>
        <w:t>s likes to spin a simple dream.</w:t>
      </w:r>
    </w:p>
    <w:p w14:paraId="22C60F37" w14:textId="77777777" w:rsidR="00D064AB" w:rsidRDefault="00D064AB"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30A63253" w14:textId="52177328" w:rsidR="00112157" w:rsidRPr="004835CE" w:rsidRDefault="00777E98"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Narrator</w:t>
      </w:r>
      <w:r w:rsidR="00D064AB">
        <w:rPr>
          <w:rFonts w:ascii="Times New Roman" w:hAnsi="Times New Roman" w:cs="Times New Roman"/>
        </w:rPr>
        <w:t>:</w:t>
      </w:r>
      <w:r w:rsidR="0077297D">
        <w:rPr>
          <w:rFonts w:ascii="Times New Roman" w:hAnsi="Times New Roman" w:cs="Times New Roman"/>
        </w:rPr>
        <w:t xml:space="preserve"> I</w:t>
      </w:r>
      <w:r w:rsidR="00112157" w:rsidRPr="004835CE">
        <w:rPr>
          <w:rFonts w:ascii="Times New Roman" w:hAnsi="Times New Roman" w:cs="Times New Roman"/>
        </w:rPr>
        <w:t>f you</w:t>
      </w:r>
      <w:r w:rsidR="005C3D23">
        <w:rPr>
          <w:rFonts w:ascii="Times New Roman" w:hAnsi="Times New Roman" w:cs="Times New Roman"/>
        </w:rPr>
        <w:t>’</w:t>
      </w:r>
      <w:r w:rsidR="00112157" w:rsidRPr="004835CE">
        <w:rPr>
          <w:rFonts w:ascii="Times New Roman" w:hAnsi="Times New Roman" w:cs="Times New Roman"/>
        </w:rPr>
        <w:t xml:space="preserve">re from the Lower Lands, drop everything and come to the floating Isles to see the stars. Show your gratitude for being taken in, pay your dues, apply for a citizenship, get your mask or </w:t>
      </w:r>
      <w:r w:rsidR="005C3D23">
        <w:rPr>
          <w:rFonts w:ascii="Times New Roman" w:hAnsi="Times New Roman" w:cs="Times New Roman"/>
        </w:rPr>
        <w:t>‘</w:t>
      </w:r>
      <w:r w:rsidR="00112157" w:rsidRPr="004835CE">
        <w:rPr>
          <w:rFonts w:ascii="Times New Roman" w:hAnsi="Times New Roman" w:cs="Times New Roman"/>
        </w:rPr>
        <w:t>Face</w:t>
      </w:r>
      <w:r w:rsidR="005C3D23">
        <w:rPr>
          <w:rFonts w:ascii="Times New Roman" w:hAnsi="Times New Roman" w:cs="Times New Roman"/>
        </w:rPr>
        <w:t>’</w:t>
      </w:r>
      <w:r w:rsidR="00112157" w:rsidRPr="004835CE">
        <w:rPr>
          <w:rFonts w:ascii="Times New Roman" w:hAnsi="Times New Roman" w:cs="Times New Roman"/>
        </w:rPr>
        <w:t>, and stop being treated l</w:t>
      </w:r>
      <w:r w:rsidR="0077297D">
        <w:rPr>
          <w:rFonts w:ascii="Times New Roman" w:hAnsi="Times New Roman" w:cs="Times New Roman"/>
        </w:rPr>
        <w:t>ike something lesser than dirt.</w:t>
      </w:r>
    </w:p>
    <w:p w14:paraId="6DC3A2CB" w14:textId="77777777" w:rsidR="00641F7E" w:rsidRDefault="00641F7E"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66EA9117" w14:textId="51EE87AB" w:rsidR="00112157" w:rsidRPr="004835CE" w:rsidRDefault="00777E98"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Narrator</w:t>
      </w:r>
      <w:r w:rsidR="00641F7E">
        <w:rPr>
          <w:rFonts w:ascii="Times New Roman" w:hAnsi="Times New Roman" w:cs="Times New Roman"/>
        </w:rPr>
        <w:t xml:space="preserve">: </w:t>
      </w:r>
      <w:r w:rsidR="00112157" w:rsidRPr="004835CE">
        <w:rPr>
          <w:rFonts w:ascii="Times New Roman" w:hAnsi="Times New Roman" w:cs="Times New Roman"/>
        </w:rPr>
        <w:t>If you</w:t>
      </w:r>
      <w:r w:rsidR="005C3D23">
        <w:rPr>
          <w:rFonts w:ascii="Times New Roman" w:hAnsi="Times New Roman" w:cs="Times New Roman"/>
        </w:rPr>
        <w:t>’</w:t>
      </w:r>
      <w:r w:rsidR="00112157" w:rsidRPr="004835CE">
        <w:rPr>
          <w:rFonts w:ascii="Times New Roman" w:hAnsi="Times New Roman" w:cs="Times New Roman"/>
        </w:rPr>
        <w:t>re a citizen of Awyr and you don</w:t>
      </w:r>
      <w:r w:rsidR="005C3D23">
        <w:rPr>
          <w:rFonts w:ascii="Times New Roman" w:hAnsi="Times New Roman" w:cs="Times New Roman"/>
        </w:rPr>
        <w:t>’</w:t>
      </w:r>
      <w:r w:rsidR="00112157" w:rsidRPr="004835CE">
        <w:rPr>
          <w:rFonts w:ascii="Times New Roman" w:hAnsi="Times New Roman" w:cs="Times New Roman"/>
        </w:rPr>
        <w:t>t have a high Face rank, continue to work until you</w:t>
      </w:r>
      <w:r w:rsidR="005C3D23">
        <w:rPr>
          <w:rFonts w:ascii="Times New Roman" w:hAnsi="Times New Roman" w:cs="Times New Roman"/>
        </w:rPr>
        <w:t>’</w:t>
      </w:r>
      <w:r w:rsidR="00112157" w:rsidRPr="004835CE">
        <w:rPr>
          <w:rFonts w:ascii="Times New Roman" w:hAnsi="Times New Roman" w:cs="Times New Roman"/>
        </w:rPr>
        <w:t>re at the top. Show your dedication to the city, pay the right dues, shine the right shoes, apply for a better Face rank an</w:t>
      </w:r>
      <w:r w:rsidR="006064FE">
        <w:rPr>
          <w:rFonts w:ascii="Times New Roman" w:hAnsi="Times New Roman" w:cs="Times New Roman"/>
        </w:rPr>
        <w:t>d stop being treated like dirt.</w:t>
      </w:r>
    </w:p>
    <w:p w14:paraId="2A1F62D7" w14:textId="77777777" w:rsidR="00E401EE" w:rsidRDefault="00E401EE"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9DC12A9" w14:textId="745A6B0C" w:rsidR="00112157" w:rsidRPr="004835CE" w:rsidRDefault="00E25281"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Narrator</w:t>
      </w:r>
      <w:r w:rsidR="00E401EE">
        <w:rPr>
          <w:rFonts w:ascii="Times New Roman" w:hAnsi="Times New Roman" w:cs="Times New Roman"/>
        </w:rPr>
        <w:t xml:space="preserve">: </w:t>
      </w:r>
      <w:r w:rsidR="00112157" w:rsidRPr="004835CE">
        <w:rPr>
          <w:rFonts w:ascii="Times New Roman" w:hAnsi="Times New Roman" w:cs="Times New Roman"/>
        </w:rPr>
        <w:t>Only once you have a high Face rank can you stop and ga</w:t>
      </w:r>
      <w:r w:rsidR="00E401EE">
        <w:rPr>
          <w:rFonts w:ascii="Times New Roman" w:hAnsi="Times New Roman" w:cs="Times New Roman"/>
        </w:rPr>
        <w:t>in the honor of not being dirt.</w:t>
      </w:r>
    </w:p>
    <w:p w14:paraId="02A82F8D" w14:textId="77777777" w:rsidR="002D63A0" w:rsidRDefault="002D63A0"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43BCB840" w14:textId="20AA89AA" w:rsidR="00112157" w:rsidRPr="004835CE" w:rsidRDefault="00E25281"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Narrator</w:t>
      </w:r>
      <w:r w:rsidR="002D63A0">
        <w:rPr>
          <w:rFonts w:ascii="Times New Roman" w:hAnsi="Times New Roman" w:cs="Times New Roman"/>
        </w:rPr>
        <w:t xml:space="preserve">: </w:t>
      </w:r>
      <w:r w:rsidR="00112157" w:rsidRPr="004835CE">
        <w:rPr>
          <w:rFonts w:ascii="Times New Roman" w:hAnsi="Times New Roman" w:cs="Times New Roman"/>
        </w:rPr>
        <w:t>It</w:t>
      </w:r>
      <w:r w:rsidR="005C3D23">
        <w:rPr>
          <w:rFonts w:ascii="Times New Roman" w:hAnsi="Times New Roman" w:cs="Times New Roman"/>
        </w:rPr>
        <w:t>’</w:t>
      </w:r>
      <w:r w:rsidR="00112157" w:rsidRPr="004835CE">
        <w:rPr>
          <w:rFonts w:ascii="Times New Roman" w:hAnsi="Times New Roman" w:cs="Times New Roman"/>
        </w:rPr>
        <w:t>s never really that simp</w:t>
      </w:r>
      <w:r>
        <w:rPr>
          <w:rFonts w:ascii="Times New Roman" w:hAnsi="Times New Roman" w:cs="Times New Roman"/>
        </w:rPr>
        <w:t>le but that</w:t>
      </w:r>
      <w:r w:rsidR="005C3D23">
        <w:rPr>
          <w:rFonts w:ascii="Times New Roman" w:hAnsi="Times New Roman" w:cs="Times New Roman"/>
        </w:rPr>
        <w:t>’</w:t>
      </w:r>
      <w:r>
        <w:rPr>
          <w:rFonts w:ascii="Times New Roman" w:hAnsi="Times New Roman" w:cs="Times New Roman"/>
        </w:rPr>
        <w:t>s why it</w:t>
      </w:r>
      <w:r w:rsidR="005C3D23">
        <w:rPr>
          <w:rFonts w:ascii="Times New Roman" w:hAnsi="Times New Roman" w:cs="Times New Roman"/>
        </w:rPr>
        <w:t>’</w:t>
      </w:r>
      <w:r>
        <w:rPr>
          <w:rFonts w:ascii="Times New Roman" w:hAnsi="Times New Roman" w:cs="Times New Roman"/>
        </w:rPr>
        <w:t>s a dream.</w:t>
      </w:r>
    </w:p>
    <w:p w14:paraId="564BF462" w14:textId="77777777" w:rsidR="00D616B9" w:rsidRDefault="00D616B9"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1218C7FF" w14:textId="3C134BBC" w:rsidR="00112157" w:rsidRPr="004835CE" w:rsidRDefault="00E25281"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Narrator</w:t>
      </w:r>
      <w:r w:rsidR="00D616B9">
        <w:rPr>
          <w:rFonts w:ascii="Times New Roman" w:hAnsi="Times New Roman" w:cs="Times New Roman"/>
        </w:rPr>
        <w:t xml:space="preserve">: </w:t>
      </w:r>
      <w:r w:rsidR="00112157" w:rsidRPr="004835CE">
        <w:rPr>
          <w:rFonts w:ascii="Times New Roman" w:hAnsi="Times New Roman" w:cs="Times New Roman"/>
        </w:rPr>
        <w:t>Someone always has an idea to try and make it, though. Like, let</w:t>
      </w:r>
      <w:r w:rsidR="005C3D23">
        <w:rPr>
          <w:rFonts w:ascii="Times New Roman" w:hAnsi="Times New Roman" w:cs="Times New Roman"/>
        </w:rPr>
        <w:t>’</w:t>
      </w:r>
      <w:r w:rsidR="00112157" w:rsidRPr="004835CE">
        <w:rPr>
          <w:rFonts w:ascii="Times New Roman" w:hAnsi="Times New Roman" w:cs="Times New Roman"/>
        </w:rPr>
        <w:t>s develop on one of the outlier islands. There</w:t>
      </w:r>
      <w:r w:rsidR="005C3D23">
        <w:rPr>
          <w:rFonts w:ascii="Times New Roman" w:hAnsi="Times New Roman" w:cs="Times New Roman"/>
        </w:rPr>
        <w:t>’</w:t>
      </w:r>
      <w:r w:rsidR="00112157" w:rsidRPr="004835CE">
        <w:rPr>
          <w:rFonts w:ascii="Times New Roman" w:hAnsi="Times New Roman" w:cs="Times New Roman"/>
        </w:rPr>
        <w:t>s no competition, you don</w:t>
      </w:r>
      <w:r w:rsidR="005C3D23">
        <w:rPr>
          <w:rFonts w:ascii="Times New Roman" w:hAnsi="Times New Roman" w:cs="Times New Roman"/>
        </w:rPr>
        <w:t>’</w:t>
      </w:r>
      <w:r w:rsidR="00112157" w:rsidRPr="004835CE">
        <w:rPr>
          <w:rFonts w:ascii="Times New Roman" w:hAnsi="Times New Roman" w:cs="Times New Roman"/>
        </w:rPr>
        <w:t>t need a high Face rank, and it</w:t>
      </w:r>
      <w:r w:rsidR="005C3D23">
        <w:rPr>
          <w:rFonts w:ascii="Times New Roman" w:hAnsi="Times New Roman" w:cs="Times New Roman"/>
        </w:rPr>
        <w:t>’</w:t>
      </w:r>
      <w:r w:rsidR="00112157" w:rsidRPr="004835CE">
        <w:rPr>
          <w:rFonts w:ascii="Times New Roman" w:hAnsi="Times New Roman" w:cs="Times New Roman"/>
        </w:rPr>
        <w:t>s cheap. Never mind it</w:t>
      </w:r>
      <w:r w:rsidR="005C3D23">
        <w:rPr>
          <w:rFonts w:ascii="Times New Roman" w:hAnsi="Times New Roman" w:cs="Times New Roman"/>
        </w:rPr>
        <w:t>’</w:t>
      </w:r>
      <w:r w:rsidR="00112157" w:rsidRPr="004835CE">
        <w:rPr>
          <w:rFonts w:ascii="Times New Roman" w:hAnsi="Times New Roman" w:cs="Times New Roman"/>
        </w:rPr>
        <w:t>s too far to trek out to an</w:t>
      </w:r>
      <w:r w:rsidR="00D616B9">
        <w:rPr>
          <w:rFonts w:ascii="Times New Roman" w:hAnsi="Times New Roman" w:cs="Times New Roman"/>
        </w:rPr>
        <w:t>d primary services are limited.</w:t>
      </w:r>
    </w:p>
    <w:p w14:paraId="5FDAD317" w14:textId="77777777" w:rsidR="003E3AD4" w:rsidRDefault="003E3AD4"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56922AD" w14:textId="43AAFB44" w:rsidR="00112157" w:rsidRPr="004835CE" w:rsidRDefault="00E25281"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Narrator</w:t>
      </w:r>
      <w:r w:rsidR="003E3AD4">
        <w:rPr>
          <w:rFonts w:ascii="Times New Roman" w:hAnsi="Times New Roman" w:cs="Times New Roman"/>
        </w:rPr>
        <w:t xml:space="preserve">:  </w:t>
      </w:r>
      <w:r w:rsidR="00112157" w:rsidRPr="004835CE">
        <w:rPr>
          <w:rFonts w:ascii="Times New Roman" w:hAnsi="Times New Roman" w:cs="Times New Roman"/>
        </w:rPr>
        <w:t>It almost always ends with bankruptcy and the owner hopping on the first ship to the Lower Lands. People move on, automatons continue to do what they were made for until they fall apart, and the property i</w:t>
      </w:r>
      <w:r w:rsidR="003E3AD4">
        <w:rPr>
          <w:rFonts w:ascii="Times New Roman" w:hAnsi="Times New Roman" w:cs="Times New Roman"/>
        </w:rPr>
        <w:t>s left to rot and be forgotten.</w:t>
      </w:r>
    </w:p>
    <w:p w14:paraId="2684AA7D" w14:textId="77777777" w:rsidR="00354C44" w:rsidRDefault="00354C44"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6EF19A8C" w14:textId="760E6BE9" w:rsidR="00112157" w:rsidRPr="004835CE" w:rsidRDefault="00E25281"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Narrator</w:t>
      </w:r>
      <w:r w:rsidR="00354C44">
        <w:rPr>
          <w:rFonts w:ascii="Times New Roman" w:hAnsi="Times New Roman" w:cs="Times New Roman"/>
        </w:rPr>
        <w:t>: It was perfect for the Artisan.</w:t>
      </w:r>
    </w:p>
    <w:p w14:paraId="4BE23224" w14:textId="40F3DDBB" w:rsidR="00112157" w:rsidRDefault="0011215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668E2207" w14:textId="07C1DEEE" w:rsidR="00DB27F3" w:rsidRPr="00CF65B3" w:rsidRDefault="00D46ABF" w:rsidP="00CF65B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The level opens on a</w:t>
      </w:r>
      <w:r w:rsidR="008D2038">
        <w:rPr>
          <w:rFonts w:ascii="Times New Roman" w:hAnsi="Times New Roman" w:cs="Times New Roman"/>
          <w:i/>
        </w:rPr>
        <w:t xml:space="preserve"> dilapidated building with boarded up windows</w:t>
      </w:r>
      <w:r w:rsidR="008003EF">
        <w:rPr>
          <w:rFonts w:ascii="Times New Roman" w:hAnsi="Times New Roman" w:cs="Times New Roman"/>
          <w:i/>
        </w:rPr>
        <w:t>, a door that can’t be opened from the outside,</w:t>
      </w:r>
      <w:r w:rsidR="008D2038">
        <w:rPr>
          <w:rFonts w:ascii="Times New Roman" w:hAnsi="Times New Roman" w:cs="Times New Roman"/>
          <w:i/>
        </w:rPr>
        <w:t xml:space="preserve"> and </w:t>
      </w:r>
      <w:r w:rsidR="00E25829">
        <w:rPr>
          <w:rFonts w:ascii="Times New Roman" w:hAnsi="Times New Roman" w:cs="Times New Roman"/>
          <w:i/>
        </w:rPr>
        <w:t xml:space="preserve">a </w:t>
      </w:r>
      <w:r w:rsidR="00C05DC2">
        <w:rPr>
          <w:rFonts w:ascii="Times New Roman" w:hAnsi="Times New Roman" w:cs="Times New Roman"/>
          <w:i/>
        </w:rPr>
        <w:t>signboard</w:t>
      </w:r>
      <w:r w:rsidR="00E25829">
        <w:rPr>
          <w:rFonts w:ascii="Times New Roman" w:hAnsi="Times New Roman" w:cs="Times New Roman"/>
          <w:i/>
        </w:rPr>
        <w:t xml:space="preserve"> nailed to the front of the building. </w:t>
      </w:r>
      <w:r w:rsidR="00671C70">
        <w:rPr>
          <w:rFonts w:ascii="Times New Roman" w:hAnsi="Times New Roman" w:cs="Times New Roman"/>
          <w:i/>
        </w:rPr>
        <w:t>It’s nightfall.</w:t>
      </w:r>
    </w:p>
    <w:p w14:paraId="75BC513D" w14:textId="77777777" w:rsidR="00DB27F3" w:rsidRPr="004835CE" w:rsidRDefault="00DB27F3"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A79F70D" w14:textId="28753E47" w:rsidR="00C33344" w:rsidRDefault="002621A2"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Down the beaten, pot-holed streets, into the lower fringes of Awyr, past the empty lots and underdeveloped roads, and across the bri</w:t>
      </w:r>
      <w:r w:rsidR="00C33344">
        <w:rPr>
          <w:rFonts w:ascii="Times New Roman" w:hAnsi="Times New Roman" w:cs="Times New Roman"/>
        </w:rPr>
        <w:t>dge lay a small outlier island.</w:t>
      </w:r>
    </w:p>
    <w:p w14:paraId="2AAFCD1F" w14:textId="77777777" w:rsidR="00C33344" w:rsidRDefault="00C33344"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743EB788" w14:textId="00FE89D6" w:rsidR="00112157" w:rsidRPr="004835CE" w:rsidRDefault="00C33344"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There was no other way off th</w:t>
      </w:r>
      <w:r w:rsidR="00920911">
        <w:rPr>
          <w:rFonts w:ascii="Times New Roman" w:hAnsi="Times New Roman" w:cs="Times New Roman"/>
        </w:rPr>
        <w:t>e island except for the bridge.</w:t>
      </w:r>
    </w:p>
    <w:p w14:paraId="5202ADD2" w14:textId="77777777" w:rsidR="00C33344" w:rsidRDefault="00C33344"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2513E082" w14:textId="0AF41575" w:rsidR="00112157" w:rsidRPr="004835CE" w:rsidRDefault="00C33344"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The only structure on the island was</w:t>
      </w:r>
      <w:r w:rsidR="00E25281">
        <w:rPr>
          <w:rFonts w:ascii="Times New Roman" w:hAnsi="Times New Roman" w:cs="Times New Roman"/>
        </w:rPr>
        <w:t xml:space="preserve"> the stained, rotting building.</w:t>
      </w:r>
    </w:p>
    <w:p w14:paraId="069897B3" w14:textId="588FD824" w:rsidR="00112157" w:rsidRDefault="00C33344"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This was the o</w:t>
      </w:r>
      <w:r w:rsidR="00E25281">
        <w:rPr>
          <w:rFonts w:ascii="Times New Roman" w:hAnsi="Times New Roman" w:cs="Times New Roman"/>
        </w:rPr>
        <w:t>nly place the Artisan could be.</w:t>
      </w:r>
    </w:p>
    <w:p w14:paraId="2C376567" w14:textId="77777777" w:rsidR="00542777" w:rsidRDefault="0054277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1E7F1072" w14:textId="32D0766A" w:rsidR="00542777" w:rsidRPr="00542777" w:rsidRDefault="00670B0D" w:rsidP="0054277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From the outside, Essie</w:t>
      </w:r>
      <w:r w:rsidR="00F45D33">
        <w:rPr>
          <w:rFonts w:ascii="Times New Roman" w:hAnsi="Times New Roman" w:cs="Times New Roman"/>
          <w:i/>
        </w:rPr>
        <w:t xml:space="preserve"> regards the building</w:t>
      </w:r>
      <w:r w:rsidR="00BD1197">
        <w:rPr>
          <w:rFonts w:ascii="Times New Roman" w:hAnsi="Times New Roman" w:cs="Times New Roman"/>
          <w:i/>
        </w:rPr>
        <w:t xml:space="preserve"> gravely</w:t>
      </w:r>
      <w:r>
        <w:rPr>
          <w:rFonts w:ascii="Times New Roman" w:hAnsi="Times New Roman" w:cs="Times New Roman"/>
          <w:i/>
        </w:rPr>
        <w:t>.</w:t>
      </w:r>
    </w:p>
    <w:p w14:paraId="6439F529" w14:textId="77777777" w:rsidR="00542777" w:rsidRPr="004835CE" w:rsidRDefault="0054277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52451F15" w14:textId="3DB01E70" w:rsidR="00112157" w:rsidRPr="004835CE" w:rsidRDefault="00744609"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7A22AD">
        <w:rPr>
          <w:rFonts w:ascii="Times New Roman" w:hAnsi="Times New Roman" w:cs="Times New Roman"/>
        </w:rPr>
        <w:t>(</w:t>
      </w:r>
      <w:r w:rsidR="000B72B4">
        <w:rPr>
          <w:rFonts w:ascii="Times New Roman" w:hAnsi="Times New Roman" w:cs="Times New Roman"/>
        </w:rPr>
        <w:t>Hold on, Giselle.</w:t>
      </w:r>
      <w:r w:rsidR="007A22AD">
        <w:rPr>
          <w:rFonts w:ascii="Times New Roman" w:hAnsi="Times New Roman" w:cs="Times New Roman"/>
        </w:rPr>
        <w:t>)</w:t>
      </w:r>
    </w:p>
    <w:p w14:paraId="5E1B7628" w14:textId="77777777" w:rsidR="004450EC" w:rsidRDefault="004450EC"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40C63D73" w14:textId="2DFB108B" w:rsidR="00112157" w:rsidRPr="004835CE" w:rsidRDefault="0023442D"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112157" w:rsidRPr="004835CE">
        <w:rPr>
          <w:rFonts w:ascii="Times New Roman" w:hAnsi="Times New Roman" w:cs="Times New Roman"/>
        </w:rPr>
        <w:t>(I just need to figure out how to get inside withou</w:t>
      </w:r>
      <w:r w:rsidR="00E25281">
        <w:rPr>
          <w:rFonts w:ascii="Times New Roman" w:hAnsi="Times New Roman" w:cs="Times New Roman"/>
        </w:rPr>
        <w:t>t tipping off the Artisan off.)</w:t>
      </w:r>
    </w:p>
    <w:p w14:paraId="22AE78BB" w14:textId="77777777" w:rsidR="001212E5" w:rsidRDefault="001212E5"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10302FEF" w14:textId="62B42761" w:rsidR="00112157" w:rsidRPr="004835CE" w:rsidRDefault="00597EBF"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Essie</w:t>
      </w:r>
      <w:r w:rsidR="001212E5">
        <w:rPr>
          <w:rFonts w:ascii="Times New Roman" w:hAnsi="Times New Roman" w:cs="Times New Roman"/>
        </w:rPr>
        <w:t xml:space="preserve">: </w:t>
      </w:r>
      <w:r w:rsidR="00112157" w:rsidRPr="004835CE">
        <w:rPr>
          <w:rFonts w:ascii="Times New Roman" w:hAnsi="Times New Roman" w:cs="Times New Roman"/>
        </w:rPr>
        <w:t>(Otherwise,</w:t>
      </w:r>
      <w:r w:rsidR="00E25281">
        <w:rPr>
          <w:rFonts w:ascii="Times New Roman" w:hAnsi="Times New Roman" w:cs="Times New Roman"/>
        </w:rPr>
        <w:t xml:space="preserve"> there goes any chance I have.)</w:t>
      </w:r>
    </w:p>
    <w:p w14:paraId="20841B5E" w14:textId="77777777" w:rsidR="00112157" w:rsidRPr="004835CE" w:rsidRDefault="0011215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71ABB9F" w14:textId="30D7401D" w:rsidR="00112157" w:rsidRDefault="00112157" w:rsidP="00112157">
      <w:pPr>
        <w:widowControl w:val="0"/>
        <w:autoSpaceDE w:val="0"/>
        <w:autoSpaceDN w:val="0"/>
        <w:adjustRightInd w:val="0"/>
        <w:rPr>
          <w:rFonts w:ascii="Times New Roman" w:hAnsi="Times New Roman" w:cs="Times New Roman"/>
          <w:b/>
          <w:bCs/>
        </w:rPr>
      </w:pPr>
      <w:bookmarkStart w:id="6" w:name="critexplore"/>
      <w:bookmarkStart w:id="7" w:name="explorehoughtonfront"/>
      <w:r w:rsidRPr="004835CE">
        <w:rPr>
          <w:rFonts w:ascii="Times New Roman" w:hAnsi="Times New Roman" w:cs="Times New Roman"/>
          <w:b/>
          <w:bCs/>
        </w:rPr>
        <w:t xml:space="preserve">EXPLORATION MODE CRIT PATH </w:t>
      </w:r>
      <w:r w:rsidR="005C3D23">
        <w:rPr>
          <w:rFonts w:ascii="Times New Roman" w:hAnsi="Times New Roman" w:cs="Times New Roman"/>
          <w:b/>
          <w:bCs/>
        </w:rPr>
        <w:t>–</w:t>
      </w:r>
      <w:r w:rsidRPr="004835CE">
        <w:rPr>
          <w:rFonts w:ascii="Times New Roman" w:hAnsi="Times New Roman" w:cs="Times New Roman"/>
          <w:b/>
          <w:bCs/>
        </w:rPr>
        <w:t xml:space="preserve"> </w:t>
      </w:r>
      <w:r w:rsidR="00B87727">
        <w:rPr>
          <w:rFonts w:ascii="Times New Roman" w:hAnsi="Times New Roman" w:cs="Times New Roman"/>
          <w:b/>
          <w:bCs/>
        </w:rPr>
        <w:t>HOUGHTON FRONT</w:t>
      </w:r>
      <w:r w:rsidRPr="004835CE">
        <w:rPr>
          <w:rFonts w:ascii="Times New Roman" w:hAnsi="Times New Roman" w:cs="Times New Roman"/>
          <w:b/>
          <w:bCs/>
        </w:rPr>
        <w:t xml:space="preserve"> </w:t>
      </w:r>
    </w:p>
    <w:bookmarkEnd w:id="6"/>
    <w:bookmarkEnd w:id="7"/>
    <w:p w14:paraId="5A8F79A3" w14:textId="77777777" w:rsidR="00C270CD" w:rsidRDefault="00C270CD" w:rsidP="00112157">
      <w:pPr>
        <w:widowControl w:val="0"/>
        <w:autoSpaceDE w:val="0"/>
        <w:autoSpaceDN w:val="0"/>
        <w:adjustRightInd w:val="0"/>
        <w:rPr>
          <w:rFonts w:ascii="Times New Roman" w:hAnsi="Times New Roman" w:cs="Times New Roman"/>
        </w:rPr>
      </w:pPr>
    </w:p>
    <w:p w14:paraId="10A8B544" w14:textId="3CBCE604" w:rsidR="00B97C62" w:rsidRPr="00023589" w:rsidRDefault="00A53F39" w:rsidP="00531EEE">
      <w:pPr>
        <w:widowControl w:val="0"/>
        <w:autoSpaceDE w:val="0"/>
        <w:autoSpaceDN w:val="0"/>
        <w:adjustRightInd w:val="0"/>
        <w:jc w:val="center"/>
        <w:rPr>
          <w:rFonts w:ascii="Times New Roman" w:hAnsi="Times New Roman" w:cs="Times New Roman"/>
          <w:i/>
        </w:rPr>
      </w:pPr>
      <w:r>
        <w:rPr>
          <w:rFonts w:ascii="Times New Roman" w:hAnsi="Times New Roman" w:cs="Times New Roman"/>
          <w:i/>
        </w:rPr>
        <w:t>While exploring</w:t>
      </w:r>
      <w:r w:rsidR="004B3CB0">
        <w:rPr>
          <w:rFonts w:ascii="Times New Roman" w:hAnsi="Times New Roman" w:cs="Times New Roman"/>
          <w:i/>
        </w:rPr>
        <w:t xml:space="preserve"> the front of the building, </w:t>
      </w:r>
      <w:r w:rsidR="00C05DC2">
        <w:rPr>
          <w:rFonts w:ascii="Times New Roman" w:hAnsi="Times New Roman" w:cs="Times New Roman"/>
          <w:i/>
        </w:rPr>
        <w:t>Essie</w:t>
      </w:r>
      <w:r w:rsidR="00EC5717">
        <w:rPr>
          <w:rFonts w:ascii="Times New Roman" w:hAnsi="Times New Roman" w:cs="Times New Roman"/>
          <w:i/>
        </w:rPr>
        <w:t xml:space="preserve"> approaches </w:t>
      </w:r>
      <w:r w:rsidR="00090DFF">
        <w:rPr>
          <w:rFonts w:ascii="Times New Roman" w:hAnsi="Times New Roman" w:cs="Times New Roman"/>
          <w:i/>
        </w:rPr>
        <w:t>a</w:t>
      </w:r>
      <w:r w:rsidR="00EC5717">
        <w:rPr>
          <w:rFonts w:ascii="Times New Roman" w:hAnsi="Times New Roman" w:cs="Times New Roman"/>
          <w:i/>
        </w:rPr>
        <w:t xml:space="preserve"> </w:t>
      </w:r>
      <w:r w:rsidR="00C05DC2">
        <w:rPr>
          <w:rFonts w:ascii="Times New Roman" w:hAnsi="Times New Roman" w:cs="Times New Roman"/>
          <w:i/>
        </w:rPr>
        <w:t>signboard</w:t>
      </w:r>
      <w:r w:rsidR="00090DFF">
        <w:rPr>
          <w:rFonts w:ascii="Times New Roman" w:hAnsi="Times New Roman" w:cs="Times New Roman"/>
          <w:i/>
        </w:rPr>
        <w:t xml:space="preserve"> nailed to the building. </w:t>
      </w:r>
    </w:p>
    <w:p w14:paraId="333EB643" w14:textId="77777777" w:rsidR="00B97C62" w:rsidRPr="004835CE" w:rsidRDefault="00B97C62" w:rsidP="00112157">
      <w:pPr>
        <w:widowControl w:val="0"/>
        <w:autoSpaceDE w:val="0"/>
        <w:autoSpaceDN w:val="0"/>
        <w:adjustRightInd w:val="0"/>
        <w:rPr>
          <w:rFonts w:ascii="Times New Roman" w:hAnsi="Times New Roman" w:cs="Times New Roman"/>
        </w:rPr>
      </w:pPr>
    </w:p>
    <w:p w14:paraId="1105856C" w14:textId="05DDB08D" w:rsidR="00112157" w:rsidRDefault="0009539E"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 xml:space="preserve">The </w:t>
      </w:r>
      <w:proofErr w:type="gramStart"/>
      <w:r w:rsidR="00112157" w:rsidRPr="004835CE">
        <w:rPr>
          <w:rFonts w:ascii="Times New Roman" w:hAnsi="Times New Roman" w:cs="Times New Roman"/>
        </w:rPr>
        <w:t>sign board</w:t>
      </w:r>
      <w:proofErr w:type="gramEnd"/>
      <w:r w:rsidR="005C3D23">
        <w:rPr>
          <w:rFonts w:ascii="Times New Roman" w:hAnsi="Times New Roman" w:cs="Times New Roman"/>
        </w:rPr>
        <w:t>’</w:t>
      </w:r>
      <w:r w:rsidR="00112157" w:rsidRPr="004835CE">
        <w:rPr>
          <w:rFonts w:ascii="Times New Roman" w:hAnsi="Times New Roman" w:cs="Times New Roman"/>
        </w:rPr>
        <w:t>s l</w:t>
      </w:r>
      <w:r w:rsidR="00DF6D7E">
        <w:rPr>
          <w:rFonts w:ascii="Times New Roman" w:hAnsi="Times New Roman" w:cs="Times New Roman"/>
        </w:rPr>
        <w:t>etters were faded but readable.</w:t>
      </w:r>
    </w:p>
    <w:p w14:paraId="6D07C42D" w14:textId="77777777" w:rsidR="006449D3" w:rsidRDefault="006449D3"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1BDC2AA5" w14:textId="66EDD1F8" w:rsidR="00112157" w:rsidRPr="004835CE" w:rsidRDefault="006449D3"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CA677D">
        <w:rPr>
          <w:rFonts w:ascii="Times New Roman" w:hAnsi="Times New Roman" w:cs="Times New Roman"/>
        </w:rPr>
        <w:t>(</w:t>
      </w:r>
      <w:proofErr w:type="spellStart"/>
      <w:r w:rsidR="00CA677D">
        <w:rPr>
          <w:rFonts w:ascii="Times New Roman" w:hAnsi="Times New Roman" w:cs="Times New Roman"/>
        </w:rPr>
        <w:t>Leesee</w:t>
      </w:r>
      <w:proofErr w:type="spellEnd"/>
      <w:r w:rsidR="00CA677D">
        <w:rPr>
          <w:rFonts w:ascii="Times New Roman" w:hAnsi="Times New Roman" w:cs="Times New Roman"/>
        </w:rPr>
        <w:t>...</w:t>
      </w:r>
      <w:r w:rsidR="005C3D23">
        <w:rPr>
          <w:rFonts w:ascii="Times New Roman" w:hAnsi="Times New Roman" w:cs="Times New Roman"/>
        </w:rPr>
        <w:t>’</w:t>
      </w:r>
      <w:r w:rsidR="00112157" w:rsidRPr="004835CE">
        <w:rPr>
          <w:rFonts w:ascii="Times New Roman" w:hAnsi="Times New Roman" w:cs="Times New Roman"/>
        </w:rPr>
        <w:t>Our apologies but we are closed indefin</w:t>
      </w:r>
      <w:r w:rsidR="00815982">
        <w:rPr>
          <w:rFonts w:ascii="Times New Roman" w:hAnsi="Times New Roman" w:cs="Times New Roman"/>
        </w:rPr>
        <w:t>itely due to technical problems</w:t>
      </w:r>
      <w:r w:rsidR="005C3D23">
        <w:rPr>
          <w:rFonts w:ascii="Times New Roman" w:hAnsi="Times New Roman" w:cs="Times New Roman"/>
        </w:rPr>
        <w:t>’</w:t>
      </w:r>
      <w:r w:rsidR="00DF6D7E">
        <w:rPr>
          <w:rFonts w:ascii="Times New Roman" w:hAnsi="Times New Roman" w:cs="Times New Roman"/>
        </w:rPr>
        <w:t>...)</w:t>
      </w:r>
    </w:p>
    <w:p w14:paraId="66CE148A" w14:textId="77777777" w:rsidR="006B04FD" w:rsidRDefault="006B04FD"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685CCE6F" w14:textId="4404278D" w:rsidR="00112157" w:rsidRDefault="006B04FD"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0B4215">
        <w:rPr>
          <w:rFonts w:ascii="Times New Roman" w:hAnsi="Times New Roman" w:cs="Times New Roman"/>
        </w:rPr>
        <w:t>(...</w:t>
      </w:r>
      <w:r w:rsidR="005C3D23">
        <w:rPr>
          <w:rFonts w:ascii="Times New Roman" w:hAnsi="Times New Roman" w:cs="Times New Roman"/>
        </w:rPr>
        <w:t>’</w:t>
      </w:r>
      <w:r w:rsidR="00112157" w:rsidRPr="004835CE">
        <w:rPr>
          <w:rFonts w:ascii="Times New Roman" w:hAnsi="Times New Roman" w:cs="Times New Roman"/>
        </w:rPr>
        <w:t>We will be back to preserve</w:t>
      </w:r>
      <w:r w:rsidR="000B4215">
        <w:rPr>
          <w:rFonts w:ascii="Times New Roman" w:hAnsi="Times New Roman" w:cs="Times New Roman"/>
        </w:rPr>
        <w:t xml:space="preserve"> your smile as soon as possible</w:t>
      </w:r>
      <w:r w:rsidR="005C3D23">
        <w:rPr>
          <w:rFonts w:ascii="Times New Roman" w:hAnsi="Times New Roman" w:cs="Times New Roman"/>
        </w:rPr>
        <w:t>’</w:t>
      </w:r>
      <w:r w:rsidR="00704963">
        <w:rPr>
          <w:rFonts w:ascii="Times New Roman" w:hAnsi="Times New Roman" w:cs="Times New Roman"/>
        </w:rPr>
        <w:t>...)</w:t>
      </w:r>
    </w:p>
    <w:p w14:paraId="3F2D1D90" w14:textId="77777777" w:rsidR="00E132D1" w:rsidRDefault="00E132D1"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4B687800" w14:textId="032E7619" w:rsidR="00112157" w:rsidRDefault="00E132D1"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187BD5">
        <w:rPr>
          <w:rFonts w:ascii="Times New Roman" w:hAnsi="Times New Roman" w:cs="Times New Roman"/>
        </w:rPr>
        <w:t>(…</w:t>
      </w:r>
      <w:proofErr w:type="spellStart"/>
      <w:r w:rsidR="00112157" w:rsidRPr="004835CE">
        <w:rPr>
          <w:rFonts w:ascii="Times New Roman" w:hAnsi="Times New Roman" w:cs="Times New Roman"/>
        </w:rPr>
        <w:t>Blahblah</w:t>
      </w:r>
      <w:proofErr w:type="spellEnd"/>
      <w:r w:rsidR="00112157" w:rsidRPr="004835CE">
        <w:rPr>
          <w:rFonts w:ascii="Times New Roman" w:hAnsi="Times New Roman" w:cs="Times New Roman"/>
        </w:rPr>
        <w:t>...This is dated forty years back.)</w:t>
      </w:r>
    </w:p>
    <w:p w14:paraId="0D1D7376" w14:textId="77777777" w:rsidR="00EE6398" w:rsidRDefault="00EE6398"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1D085A0" w14:textId="5EBC55C3" w:rsidR="00112157" w:rsidRDefault="00EE6398"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A note was scrawled</w:t>
      </w:r>
      <w:r w:rsidR="00704963">
        <w:rPr>
          <w:rFonts w:ascii="Times New Roman" w:hAnsi="Times New Roman" w:cs="Times New Roman"/>
        </w:rPr>
        <w:t xml:space="preserve"> across the bottom of the sign.</w:t>
      </w:r>
    </w:p>
    <w:p w14:paraId="0758E13A" w14:textId="77777777" w:rsidR="00013B70" w:rsidRDefault="00013B70"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77C51D92" w14:textId="749DAED0" w:rsidR="00013B70" w:rsidRDefault="00D65F3D"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D759DC">
        <w:rPr>
          <w:rFonts w:ascii="Times New Roman" w:hAnsi="Times New Roman" w:cs="Times New Roman"/>
          <w:i/>
        </w:rPr>
        <w:t>Mr. Houghton, I don</w:t>
      </w:r>
      <w:r w:rsidR="005C3D23">
        <w:rPr>
          <w:rFonts w:ascii="Times New Roman" w:hAnsi="Times New Roman" w:cs="Times New Roman"/>
          <w:i/>
        </w:rPr>
        <w:t>’</w:t>
      </w:r>
      <w:r w:rsidR="00D759DC">
        <w:rPr>
          <w:rFonts w:ascii="Times New Roman" w:hAnsi="Times New Roman" w:cs="Times New Roman"/>
          <w:i/>
        </w:rPr>
        <w:t>t know when you</w:t>
      </w:r>
      <w:r w:rsidR="005C3D23">
        <w:rPr>
          <w:rFonts w:ascii="Times New Roman" w:hAnsi="Times New Roman" w:cs="Times New Roman"/>
          <w:i/>
        </w:rPr>
        <w:t>’</w:t>
      </w:r>
      <w:r w:rsidR="00D759DC" w:rsidRPr="00D759DC">
        <w:rPr>
          <w:rFonts w:ascii="Times New Roman" w:hAnsi="Times New Roman" w:cs="Times New Roman"/>
          <w:i/>
        </w:rPr>
        <w:t>ll return so I put the key back in the usual spot</w:t>
      </w:r>
      <w:r w:rsidR="00954C3A">
        <w:rPr>
          <w:rFonts w:ascii="Times New Roman" w:hAnsi="Times New Roman" w:cs="Times New Roman"/>
        </w:rPr>
        <w:t>.</w:t>
      </w:r>
    </w:p>
    <w:p w14:paraId="23CE9F91" w14:textId="77777777" w:rsidR="00A03CE7" w:rsidRDefault="00A03CE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18FDCD3" w14:textId="6FEA352D" w:rsidR="00112157" w:rsidRDefault="00A03CE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When you get back, can we move it away from the pole?</w:t>
      </w:r>
      <w:r w:rsidR="00DA1FC2">
        <w:rPr>
          <w:rFonts w:ascii="Times New Roman" w:hAnsi="Times New Roman" w:cs="Times New Roman"/>
        </w:rPr>
        <w:t xml:space="preserve"> The cover keeps sticking.</w:t>
      </w:r>
    </w:p>
    <w:p w14:paraId="43EC35A0" w14:textId="77777777" w:rsidR="005A0106" w:rsidRDefault="005A0106"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346E8E57" w14:textId="77777777" w:rsidR="002E265C" w:rsidRDefault="005A0106" w:rsidP="002E265C">
      <w:pPr>
        <w:jc w:val="center"/>
        <w:rPr>
          <w:rFonts w:ascii="Times New Roman" w:hAnsi="Times New Roman" w:cs="Times New Roman"/>
        </w:rPr>
      </w:pPr>
      <w:r>
        <w:rPr>
          <w:rFonts w:ascii="Times New Roman" w:hAnsi="Times New Roman" w:cs="Times New Roman"/>
        </w:rPr>
        <w:t xml:space="preserve">Essie: </w:t>
      </w:r>
      <w:r w:rsidR="00011106">
        <w:rPr>
          <w:rFonts w:ascii="Times New Roman" w:hAnsi="Times New Roman" w:cs="Times New Roman"/>
        </w:rPr>
        <w:t>(Worth keeping in mind.)</w:t>
      </w:r>
      <w:r w:rsidR="002E265C">
        <w:rPr>
          <w:rFonts w:ascii="Times New Roman" w:hAnsi="Times New Roman" w:cs="Times New Roman"/>
        </w:rPr>
        <w:br/>
      </w:r>
      <w:r w:rsidR="002E265C">
        <w:rPr>
          <w:rFonts w:ascii="Times New Roman" w:hAnsi="Times New Roman" w:cs="Times New Roman"/>
        </w:rPr>
        <w:br/>
      </w:r>
      <w:r w:rsidR="002E265C">
        <w:rPr>
          <w:rFonts w:ascii="Times New Roman" w:hAnsi="Times New Roman" w:cs="Times New Roman"/>
          <w:i/>
        </w:rPr>
        <w:t>If the player interacts with the front door, the door handle groans but remains shut.</w:t>
      </w:r>
    </w:p>
    <w:p w14:paraId="10577AA6" w14:textId="77777777" w:rsidR="002E265C" w:rsidRDefault="002E265C" w:rsidP="002E265C">
      <w:pPr>
        <w:jc w:val="center"/>
        <w:rPr>
          <w:rFonts w:ascii="Times New Roman" w:hAnsi="Times New Roman" w:cs="Times New Roman"/>
        </w:rPr>
      </w:pPr>
    </w:p>
    <w:p w14:paraId="0708DA05" w14:textId="77777777" w:rsidR="002E265C" w:rsidRDefault="002E265C" w:rsidP="002E265C">
      <w:pPr>
        <w:rPr>
          <w:rFonts w:ascii="Times New Roman" w:hAnsi="Times New Roman" w:cs="Times New Roman"/>
        </w:rPr>
      </w:pPr>
      <w:r>
        <w:rPr>
          <w:rFonts w:ascii="Times New Roman" w:hAnsi="Times New Roman" w:cs="Times New Roman"/>
        </w:rPr>
        <w:t>Essie: (Locked from the inside. There’s no way I’m getting through here.)</w:t>
      </w:r>
    </w:p>
    <w:p w14:paraId="79A0AFA1" w14:textId="77777777" w:rsidR="002E265C" w:rsidRDefault="002E265C" w:rsidP="002E265C">
      <w:pPr>
        <w:rPr>
          <w:rFonts w:ascii="Times New Roman" w:hAnsi="Times New Roman" w:cs="Times New Roman"/>
        </w:rPr>
      </w:pPr>
    </w:p>
    <w:p w14:paraId="247EAE13" w14:textId="77777777" w:rsidR="002E265C" w:rsidRDefault="002E265C" w:rsidP="002E265C">
      <w:pPr>
        <w:jc w:val="center"/>
        <w:rPr>
          <w:rFonts w:ascii="Times New Roman" w:hAnsi="Times New Roman" w:cs="Times New Roman"/>
          <w:i/>
        </w:rPr>
      </w:pPr>
      <w:r>
        <w:rPr>
          <w:rFonts w:ascii="Times New Roman" w:hAnsi="Times New Roman" w:cs="Times New Roman"/>
          <w:i/>
        </w:rPr>
        <w:t>If the player examines the top of the building, Essie notices a weathered, store sign. Letters are faded or fallen off, making it difficult to read.</w:t>
      </w:r>
    </w:p>
    <w:p w14:paraId="2AE8C8AC" w14:textId="77777777" w:rsidR="002E265C" w:rsidRDefault="002E265C" w:rsidP="002E265C">
      <w:pPr>
        <w:jc w:val="center"/>
        <w:rPr>
          <w:rFonts w:ascii="Times New Roman" w:hAnsi="Times New Roman" w:cs="Times New Roman"/>
          <w:i/>
        </w:rPr>
      </w:pPr>
    </w:p>
    <w:p w14:paraId="3F674A0C" w14:textId="77777777" w:rsidR="002E265C" w:rsidRDefault="002E265C" w:rsidP="002E265C">
      <w:pPr>
        <w:rPr>
          <w:rFonts w:ascii="Times New Roman" w:hAnsi="Times New Roman" w:cs="Times New Roman"/>
        </w:rPr>
      </w:pPr>
      <w:r>
        <w:rPr>
          <w:rFonts w:ascii="Times New Roman" w:hAnsi="Times New Roman" w:cs="Times New Roman"/>
        </w:rPr>
        <w:t>Essie: (</w:t>
      </w:r>
      <w:r w:rsidRPr="00222D9A">
        <w:rPr>
          <w:rFonts w:ascii="Times New Roman" w:hAnsi="Times New Roman" w:cs="Times New Roman"/>
        </w:rPr>
        <w:t>Houghton P-something-something-</w:t>
      </w:r>
      <w:proofErr w:type="spellStart"/>
      <w:r w:rsidRPr="00222D9A">
        <w:rPr>
          <w:rFonts w:ascii="Times New Roman" w:hAnsi="Times New Roman" w:cs="Times New Roman"/>
        </w:rPr>
        <w:t>to</w:t>
      </w:r>
      <w:r>
        <w:rPr>
          <w:rFonts w:ascii="Times New Roman" w:hAnsi="Times New Roman" w:cs="Times New Roman"/>
        </w:rPr>
        <w:t>gra</w:t>
      </w:r>
      <w:proofErr w:type="spellEnd"/>
      <w:r>
        <w:rPr>
          <w:rFonts w:ascii="Times New Roman" w:hAnsi="Times New Roman" w:cs="Times New Roman"/>
        </w:rPr>
        <w:t>-something-</w:t>
      </w:r>
      <w:proofErr w:type="spellStart"/>
      <w:r>
        <w:rPr>
          <w:rFonts w:ascii="Times New Roman" w:hAnsi="Times New Roman" w:cs="Times New Roman"/>
        </w:rPr>
        <w:t>hy</w:t>
      </w:r>
      <w:proofErr w:type="spellEnd"/>
      <w:r>
        <w:rPr>
          <w:rFonts w:ascii="Times New Roman" w:hAnsi="Times New Roman" w:cs="Times New Roman"/>
        </w:rPr>
        <w:t>...?)</w:t>
      </w:r>
    </w:p>
    <w:p w14:paraId="789086D9" w14:textId="77777777" w:rsidR="002E265C" w:rsidRDefault="002E265C" w:rsidP="002E265C">
      <w:pPr>
        <w:rPr>
          <w:rFonts w:ascii="Times New Roman" w:hAnsi="Times New Roman" w:cs="Times New Roman"/>
        </w:rPr>
      </w:pPr>
    </w:p>
    <w:p w14:paraId="5B922087" w14:textId="77777777" w:rsidR="002E265C" w:rsidRDefault="002E265C" w:rsidP="002E265C">
      <w:pPr>
        <w:rPr>
          <w:rFonts w:ascii="Times New Roman" w:hAnsi="Times New Roman" w:cs="Times New Roman"/>
        </w:rPr>
      </w:pPr>
      <w:r>
        <w:rPr>
          <w:rFonts w:ascii="Times New Roman" w:hAnsi="Times New Roman" w:cs="Times New Roman"/>
        </w:rPr>
        <w:t>Essie: (I</w:t>
      </w:r>
      <w:r w:rsidRPr="00222D9A">
        <w:rPr>
          <w:rFonts w:ascii="Times New Roman" w:hAnsi="Times New Roman" w:cs="Times New Roman"/>
        </w:rPr>
        <w:t xml:space="preserve">'ve never heard of a business or product like that. Must have been some Lower Land </w:t>
      </w:r>
      <w:r>
        <w:rPr>
          <w:rFonts w:ascii="Times New Roman" w:hAnsi="Times New Roman" w:cs="Times New Roman"/>
        </w:rPr>
        <w:t>fad or failed business scheme.)</w:t>
      </w:r>
    </w:p>
    <w:p w14:paraId="0FF6B1E3" w14:textId="77777777" w:rsidR="002E265C" w:rsidRDefault="002E265C" w:rsidP="002E265C">
      <w:pPr>
        <w:rPr>
          <w:rFonts w:ascii="Times New Roman" w:hAnsi="Times New Roman" w:cs="Times New Roman"/>
        </w:rPr>
      </w:pPr>
    </w:p>
    <w:p w14:paraId="061318F3" w14:textId="77777777" w:rsidR="002E265C" w:rsidRDefault="002E265C" w:rsidP="002E265C">
      <w:pPr>
        <w:rPr>
          <w:rFonts w:ascii="Times New Roman" w:hAnsi="Times New Roman" w:cs="Times New Roman"/>
        </w:rPr>
      </w:pPr>
      <w:r>
        <w:rPr>
          <w:rFonts w:ascii="Times New Roman" w:hAnsi="Times New Roman" w:cs="Times New Roman"/>
        </w:rPr>
        <w:t>Essie: (What kind of slogan is ‘Smile if you please’ anyway?)</w:t>
      </w:r>
    </w:p>
    <w:p w14:paraId="25B0E0B2" w14:textId="77777777" w:rsidR="002E265C" w:rsidRDefault="002E265C" w:rsidP="002E265C">
      <w:pPr>
        <w:rPr>
          <w:rFonts w:ascii="Times New Roman" w:hAnsi="Times New Roman" w:cs="Times New Roman"/>
        </w:rPr>
      </w:pPr>
    </w:p>
    <w:p w14:paraId="0DA8CBE8" w14:textId="77777777" w:rsidR="002E265C" w:rsidRDefault="002E265C" w:rsidP="002E265C">
      <w:pPr>
        <w:jc w:val="center"/>
        <w:rPr>
          <w:rFonts w:ascii="Times New Roman" w:hAnsi="Times New Roman" w:cs="Times New Roman"/>
          <w:i/>
        </w:rPr>
      </w:pPr>
      <w:r>
        <w:rPr>
          <w:rFonts w:ascii="Times New Roman" w:hAnsi="Times New Roman" w:cs="Times New Roman"/>
          <w:i/>
        </w:rPr>
        <w:t xml:space="preserve">If the player examines the ground at the front area of Houghton Photography, Essie finds blue shards. </w:t>
      </w:r>
    </w:p>
    <w:p w14:paraId="1FA34273" w14:textId="77777777" w:rsidR="002E265C" w:rsidRDefault="002E265C" w:rsidP="002E265C">
      <w:pPr>
        <w:jc w:val="center"/>
        <w:rPr>
          <w:rFonts w:ascii="Times New Roman" w:hAnsi="Times New Roman" w:cs="Times New Roman"/>
          <w:i/>
        </w:rPr>
      </w:pPr>
    </w:p>
    <w:p w14:paraId="5538EDF9" w14:textId="77777777" w:rsidR="002E265C" w:rsidRDefault="002E265C" w:rsidP="002E265C">
      <w:pPr>
        <w:rPr>
          <w:rFonts w:ascii="Times New Roman" w:hAnsi="Times New Roman" w:cs="Times New Roman"/>
        </w:rPr>
      </w:pPr>
      <w:r>
        <w:rPr>
          <w:rFonts w:ascii="Times New Roman" w:hAnsi="Times New Roman" w:cs="Times New Roman"/>
        </w:rPr>
        <w:t>Essie: *gasp*</w:t>
      </w:r>
    </w:p>
    <w:p w14:paraId="040E4C24" w14:textId="77777777" w:rsidR="002E265C" w:rsidRDefault="002E265C" w:rsidP="002E265C">
      <w:pPr>
        <w:rPr>
          <w:rFonts w:ascii="Times New Roman" w:hAnsi="Times New Roman" w:cs="Times New Roman"/>
        </w:rPr>
      </w:pPr>
    </w:p>
    <w:p w14:paraId="338BBD06" w14:textId="77777777" w:rsidR="002E265C" w:rsidRDefault="002E265C" w:rsidP="002E265C">
      <w:pPr>
        <w:rPr>
          <w:rFonts w:ascii="Times New Roman" w:hAnsi="Times New Roman" w:cs="Times New Roman"/>
        </w:rPr>
      </w:pPr>
      <w:r>
        <w:rPr>
          <w:rFonts w:ascii="Times New Roman" w:hAnsi="Times New Roman" w:cs="Times New Roman"/>
        </w:rPr>
        <w:t xml:space="preserve">Narrator: </w:t>
      </w:r>
      <w:r w:rsidRPr="00011048">
        <w:rPr>
          <w:rFonts w:ascii="Times New Roman" w:hAnsi="Times New Roman" w:cs="Times New Roman"/>
        </w:rPr>
        <w:t>Blue shards lay scattered across the ground</w:t>
      </w:r>
      <w:r>
        <w:rPr>
          <w:rFonts w:ascii="Times New Roman" w:hAnsi="Times New Roman" w:cs="Times New Roman"/>
        </w:rPr>
        <w:t>.</w:t>
      </w:r>
    </w:p>
    <w:p w14:paraId="12DF4EA6" w14:textId="77777777" w:rsidR="002E265C" w:rsidRDefault="002E265C" w:rsidP="002E265C">
      <w:pPr>
        <w:rPr>
          <w:rFonts w:ascii="Times New Roman" w:hAnsi="Times New Roman" w:cs="Times New Roman"/>
        </w:rPr>
      </w:pPr>
    </w:p>
    <w:p w14:paraId="1BD8E403" w14:textId="77777777" w:rsidR="002E265C" w:rsidRDefault="002E265C" w:rsidP="002E265C">
      <w:pPr>
        <w:rPr>
          <w:rFonts w:ascii="Times New Roman" w:hAnsi="Times New Roman" w:cs="Times New Roman"/>
        </w:rPr>
      </w:pPr>
      <w:r>
        <w:rPr>
          <w:rFonts w:ascii="Times New Roman" w:hAnsi="Times New Roman" w:cs="Times New Roman"/>
        </w:rPr>
        <w:t xml:space="preserve">Narrator: </w:t>
      </w:r>
      <w:r w:rsidRPr="00011048">
        <w:rPr>
          <w:rFonts w:ascii="Times New Roman" w:hAnsi="Times New Roman" w:cs="Times New Roman"/>
        </w:rPr>
        <w:t xml:space="preserve">Most of it appeared missing but she recognized the familiar swirls and frosted glass eye-shields. They were the same swirls and glass on </w:t>
      </w:r>
      <w:proofErr w:type="gramStart"/>
      <w:r w:rsidRPr="00011048">
        <w:rPr>
          <w:rFonts w:ascii="Times New Roman" w:hAnsi="Times New Roman" w:cs="Times New Roman"/>
        </w:rPr>
        <w:t>her own</w:t>
      </w:r>
      <w:proofErr w:type="gramEnd"/>
      <w:r w:rsidRPr="00011048">
        <w:rPr>
          <w:rFonts w:ascii="Times New Roman" w:hAnsi="Times New Roman" w:cs="Times New Roman"/>
        </w:rPr>
        <w:t xml:space="preserve"> mask.</w:t>
      </w:r>
    </w:p>
    <w:p w14:paraId="6AB01949" w14:textId="77777777" w:rsidR="002E265C" w:rsidRDefault="002E265C" w:rsidP="002E265C">
      <w:pPr>
        <w:rPr>
          <w:rFonts w:ascii="Times New Roman" w:hAnsi="Times New Roman" w:cs="Times New Roman"/>
        </w:rPr>
      </w:pPr>
    </w:p>
    <w:p w14:paraId="00C6E954" w14:textId="77777777" w:rsidR="002E265C" w:rsidRDefault="002E265C" w:rsidP="002E265C">
      <w:pPr>
        <w:rPr>
          <w:rFonts w:ascii="Times New Roman" w:hAnsi="Times New Roman" w:cs="Times New Roman"/>
        </w:rPr>
      </w:pPr>
      <w:r>
        <w:rPr>
          <w:rFonts w:ascii="Times New Roman" w:hAnsi="Times New Roman" w:cs="Times New Roman"/>
        </w:rPr>
        <w:t>Essie: (T</w:t>
      </w:r>
      <w:r w:rsidRPr="00011048">
        <w:rPr>
          <w:rFonts w:ascii="Times New Roman" w:hAnsi="Times New Roman" w:cs="Times New Roman"/>
        </w:rPr>
        <w:t>here's no mistaking it. Ma made these just for us. There shouldn't be another one like ours.</w:t>
      </w:r>
      <w:r>
        <w:rPr>
          <w:rFonts w:ascii="Times New Roman" w:hAnsi="Times New Roman" w:cs="Times New Roman"/>
        </w:rPr>
        <w:t>)</w:t>
      </w:r>
    </w:p>
    <w:p w14:paraId="69F1ECE4" w14:textId="77777777" w:rsidR="002E265C" w:rsidRDefault="002E265C" w:rsidP="002E265C">
      <w:pPr>
        <w:rPr>
          <w:rFonts w:ascii="Times New Roman" w:hAnsi="Times New Roman" w:cs="Times New Roman"/>
        </w:rPr>
      </w:pPr>
    </w:p>
    <w:p w14:paraId="0119DB92" w14:textId="77777777" w:rsidR="002E265C" w:rsidRPr="0039161D" w:rsidRDefault="002E265C" w:rsidP="002E265C">
      <w:pPr>
        <w:jc w:val="center"/>
        <w:rPr>
          <w:rFonts w:ascii="Times New Roman" w:hAnsi="Times New Roman" w:cs="Times New Roman"/>
          <w:i/>
        </w:rPr>
      </w:pPr>
      <w:r>
        <w:rPr>
          <w:rFonts w:ascii="Times New Roman" w:hAnsi="Times New Roman" w:cs="Times New Roman"/>
          <w:i/>
        </w:rPr>
        <w:t>Blue Mask Shards added to inventory.</w:t>
      </w:r>
    </w:p>
    <w:p w14:paraId="58092ED4" w14:textId="77777777" w:rsidR="002E265C" w:rsidRDefault="002E265C" w:rsidP="006A7859">
      <w:pPr>
        <w:widowControl w:val="0"/>
        <w:autoSpaceDE w:val="0"/>
        <w:autoSpaceDN w:val="0"/>
        <w:adjustRightInd w:val="0"/>
        <w:rPr>
          <w:rFonts w:ascii="Times New Roman" w:hAnsi="Times New Roman" w:cs="Times New Roman"/>
        </w:rPr>
      </w:pPr>
    </w:p>
    <w:p w14:paraId="5CA3A6AD" w14:textId="236FC14F" w:rsidR="008B56D1" w:rsidRDefault="008B56D1" w:rsidP="008B56D1">
      <w:pPr>
        <w:widowControl w:val="0"/>
        <w:autoSpaceDE w:val="0"/>
        <w:autoSpaceDN w:val="0"/>
        <w:adjustRightInd w:val="0"/>
        <w:rPr>
          <w:rFonts w:ascii="Times New Roman" w:hAnsi="Times New Roman" w:cs="Times New Roman"/>
          <w:b/>
          <w:bCs/>
        </w:rPr>
      </w:pPr>
      <w:bookmarkStart w:id="8" w:name="Explore"/>
      <w:bookmarkStart w:id="9" w:name="explorehoughtonside"/>
      <w:r w:rsidRPr="004835CE">
        <w:rPr>
          <w:rFonts w:ascii="Times New Roman" w:hAnsi="Times New Roman" w:cs="Times New Roman"/>
          <w:b/>
          <w:bCs/>
        </w:rPr>
        <w:t xml:space="preserve">EXPLORATION MODE CRIT PATH </w:t>
      </w:r>
      <w:r>
        <w:rPr>
          <w:rFonts w:ascii="Times New Roman" w:hAnsi="Times New Roman" w:cs="Times New Roman"/>
          <w:b/>
          <w:bCs/>
        </w:rPr>
        <w:t>–</w:t>
      </w:r>
      <w:r w:rsidRPr="004835CE">
        <w:rPr>
          <w:rFonts w:ascii="Times New Roman" w:hAnsi="Times New Roman" w:cs="Times New Roman"/>
          <w:b/>
          <w:bCs/>
        </w:rPr>
        <w:t xml:space="preserve"> </w:t>
      </w:r>
      <w:r>
        <w:rPr>
          <w:rFonts w:ascii="Times New Roman" w:hAnsi="Times New Roman" w:cs="Times New Roman"/>
          <w:b/>
          <w:bCs/>
        </w:rPr>
        <w:t>HOUGHTON SIDE</w:t>
      </w:r>
      <w:r w:rsidRPr="004835CE">
        <w:rPr>
          <w:rFonts w:ascii="Times New Roman" w:hAnsi="Times New Roman" w:cs="Times New Roman"/>
          <w:b/>
          <w:bCs/>
        </w:rPr>
        <w:t xml:space="preserve"> </w:t>
      </w:r>
    </w:p>
    <w:bookmarkEnd w:id="8"/>
    <w:bookmarkEnd w:id="9"/>
    <w:p w14:paraId="287BF303" w14:textId="77777777" w:rsidR="00C761AB" w:rsidRDefault="00C761AB" w:rsidP="00DE192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i/>
        </w:rPr>
      </w:pPr>
    </w:p>
    <w:p w14:paraId="36267728" w14:textId="45D555F5" w:rsidR="00C761AB" w:rsidRDefault="004B214F" w:rsidP="005C6D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 xml:space="preserve">As Essie moves along the side of the building, </w:t>
      </w:r>
      <w:r w:rsidR="003B3AF1">
        <w:rPr>
          <w:rFonts w:ascii="Times New Roman" w:hAnsi="Times New Roman" w:cs="Times New Roman"/>
          <w:i/>
        </w:rPr>
        <w:t xml:space="preserve">she </w:t>
      </w:r>
      <w:r w:rsidR="00944FED">
        <w:rPr>
          <w:rFonts w:ascii="Times New Roman" w:hAnsi="Times New Roman" w:cs="Times New Roman"/>
          <w:i/>
        </w:rPr>
        <w:t>finds</w:t>
      </w:r>
      <w:r w:rsidR="00D46ABF">
        <w:rPr>
          <w:rFonts w:ascii="Times New Roman" w:hAnsi="Times New Roman" w:cs="Times New Roman"/>
          <w:i/>
        </w:rPr>
        <w:t xml:space="preserve"> more b</w:t>
      </w:r>
      <w:r w:rsidR="007418F9">
        <w:rPr>
          <w:rFonts w:ascii="Times New Roman" w:hAnsi="Times New Roman" w:cs="Times New Roman"/>
          <w:i/>
        </w:rPr>
        <w:t xml:space="preserve">oarded up windows. One window, however, </w:t>
      </w:r>
      <w:r w:rsidR="00EF11F3">
        <w:rPr>
          <w:rFonts w:ascii="Times New Roman" w:hAnsi="Times New Roman" w:cs="Times New Roman"/>
          <w:i/>
        </w:rPr>
        <w:t xml:space="preserve">has a noticeable dent in it </w:t>
      </w:r>
      <w:r w:rsidR="008B170E">
        <w:rPr>
          <w:rFonts w:ascii="Times New Roman" w:hAnsi="Times New Roman" w:cs="Times New Roman"/>
          <w:i/>
        </w:rPr>
        <w:t>and</w:t>
      </w:r>
      <w:r w:rsidR="004E458E">
        <w:rPr>
          <w:rFonts w:ascii="Times New Roman" w:hAnsi="Times New Roman" w:cs="Times New Roman"/>
          <w:i/>
        </w:rPr>
        <w:t xml:space="preserve"> a crowbar on the ground nearby.</w:t>
      </w:r>
    </w:p>
    <w:p w14:paraId="70E907F4" w14:textId="77777777" w:rsidR="00E3373A" w:rsidRDefault="00E3373A" w:rsidP="005C6D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p>
    <w:p w14:paraId="3F8645FA" w14:textId="6CFDCC74" w:rsidR="00112157" w:rsidRPr="004835CE" w:rsidRDefault="00E3373A"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5A12AB">
        <w:rPr>
          <w:rFonts w:ascii="Times New Roman" w:hAnsi="Times New Roman" w:cs="Times New Roman"/>
        </w:rPr>
        <w:t>(</w:t>
      </w:r>
      <w:r w:rsidR="00112157" w:rsidRPr="004835CE">
        <w:rPr>
          <w:rFonts w:ascii="Times New Roman" w:hAnsi="Times New Roman" w:cs="Times New Roman"/>
        </w:rPr>
        <w:t>What are you doing out h</w:t>
      </w:r>
      <w:r w:rsidR="00011106">
        <w:rPr>
          <w:rFonts w:ascii="Times New Roman" w:hAnsi="Times New Roman" w:cs="Times New Roman"/>
        </w:rPr>
        <w:t>ere?)</w:t>
      </w:r>
    </w:p>
    <w:p w14:paraId="4E795448" w14:textId="77777777" w:rsidR="008C08C5" w:rsidRDefault="008C08C5"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1D375F7D" w14:textId="52547F8A" w:rsidR="00112157" w:rsidRDefault="008C08C5"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Essie: (</w:t>
      </w:r>
      <w:r w:rsidR="00112157" w:rsidRPr="004835CE">
        <w:rPr>
          <w:rFonts w:ascii="Times New Roman" w:hAnsi="Times New Roman" w:cs="Times New Roman"/>
        </w:rPr>
        <w:t>It</w:t>
      </w:r>
      <w:r w:rsidR="005C3D23">
        <w:rPr>
          <w:rFonts w:ascii="Times New Roman" w:hAnsi="Times New Roman" w:cs="Times New Roman"/>
        </w:rPr>
        <w:t>’</w:t>
      </w:r>
      <w:r w:rsidR="00112157" w:rsidRPr="004835CE">
        <w:rPr>
          <w:rFonts w:ascii="Times New Roman" w:hAnsi="Times New Roman" w:cs="Times New Roman"/>
        </w:rPr>
        <w:t>s covered in rust but in good shape otherwise.</w:t>
      </w:r>
      <w:r w:rsidR="00852702">
        <w:rPr>
          <w:rFonts w:ascii="Times New Roman" w:hAnsi="Times New Roman" w:cs="Times New Roman"/>
        </w:rPr>
        <w:t>)</w:t>
      </w:r>
    </w:p>
    <w:p w14:paraId="2592FB86" w14:textId="77777777" w:rsidR="00FA4BAB" w:rsidRDefault="00FA4BAB"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12C81BF3" w14:textId="5A725989" w:rsidR="00FA4BAB" w:rsidRPr="00FA4BAB" w:rsidRDefault="00DC652C" w:rsidP="00FA4BA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A flash of the Artisan appears in Essie’</w:t>
      </w:r>
      <w:r w:rsidR="00835545">
        <w:rPr>
          <w:rFonts w:ascii="Times New Roman" w:hAnsi="Times New Roman" w:cs="Times New Roman"/>
          <w:i/>
        </w:rPr>
        <w:t>s mind, and she scowls.</w:t>
      </w:r>
      <w:r w:rsidR="00300155">
        <w:rPr>
          <w:rFonts w:ascii="Times New Roman" w:hAnsi="Times New Roman" w:cs="Times New Roman"/>
          <w:i/>
        </w:rPr>
        <w:t xml:space="preserve"> </w:t>
      </w:r>
    </w:p>
    <w:p w14:paraId="7880D8E3" w14:textId="77777777" w:rsidR="00046F4F" w:rsidRDefault="00046F4F"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558700BC" w14:textId="76CC913E" w:rsidR="00112157" w:rsidRDefault="00046F4F"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112157" w:rsidRPr="004835CE">
        <w:rPr>
          <w:rFonts w:ascii="Times New Roman" w:hAnsi="Times New Roman" w:cs="Times New Roman"/>
        </w:rPr>
        <w:t>(I don</w:t>
      </w:r>
      <w:r w:rsidR="005C3D23">
        <w:rPr>
          <w:rFonts w:ascii="Times New Roman" w:hAnsi="Times New Roman" w:cs="Times New Roman"/>
        </w:rPr>
        <w:t>’</w:t>
      </w:r>
      <w:r w:rsidR="00112157" w:rsidRPr="004835CE">
        <w:rPr>
          <w:rFonts w:ascii="Times New Roman" w:hAnsi="Times New Roman" w:cs="Times New Roman"/>
        </w:rPr>
        <w:t>t know if I</w:t>
      </w:r>
      <w:r w:rsidR="005C3D23">
        <w:rPr>
          <w:rFonts w:ascii="Times New Roman" w:hAnsi="Times New Roman" w:cs="Times New Roman"/>
        </w:rPr>
        <w:t>’</w:t>
      </w:r>
      <w:r w:rsidR="00112157" w:rsidRPr="004835CE">
        <w:rPr>
          <w:rFonts w:ascii="Times New Roman" w:hAnsi="Times New Roman" w:cs="Times New Roman"/>
        </w:rPr>
        <w:t>ll even be able to make a dent in the Artisan with this but it</w:t>
      </w:r>
      <w:r w:rsidR="005C3D23">
        <w:rPr>
          <w:rFonts w:ascii="Times New Roman" w:hAnsi="Times New Roman" w:cs="Times New Roman"/>
        </w:rPr>
        <w:t>’</w:t>
      </w:r>
      <w:r w:rsidR="00112157" w:rsidRPr="004835CE">
        <w:rPr>
          <w:rFonts w:ascii="Times New Roman" w:hAnsi="Times New Roman" w:cs="Times New Roman"/>
        </w:rPr>
        <w:t>s better than trying to take i</w:t>
      </w:r>
      <w:r w:rsidR="00011106">
        <w:rPr>
          <w:rFonts w:ascii="Times New Roman" w:hAnsi="Times New Roman" w:cs="Times New Roman"/>
        </w:rPr>
        <w:t>t on with my bare hands again.)</w:t>
      </w:r>
    </w:p>
    <w:p w14:paraId="45C1C25F" w14:textId="77777777" w:rsidR="001C1B73" w:rsidRDefault="001C1B73"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354A7E25" w14:textId="17ADBC12" w:rsidR="001C1B73" w:rsidRPr="001C1B73" w:rsidRDefault="001C1B73" w:rsidP="001C1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Old Crowbar is added to inventory</w:t>
      </w:r>
      <w:r w:rsidR="00E4502B">
        <w:rPr>
          <w:rFonts w:ascii="Times New Roman" w:hAnsi="Times New Roman" w:cs="Times New Roman"/>
          <w:i/>
        </w:rPr>
        <w:t>.</w:t>
      </w:r>
      <w:r w:rsidR="00E5512E">
        <w:rPr>
          <w:rFonts w:ascii="Times New Roman" w:hAnsi="Times New Roman" w:cs="Times New Roman"/>
          <w:i/>
        </w:rPr>
        <w:t xml:space="preserve"> </w:t>
      </w:r>
    </w:p>
    <w:p w14:paraId="43FA1077" w14:textId="1F34D3C0" w:rsidR="00C0194E" w:rsidRDefault="00C0194E" w:rsidP="00C0194E">
      <w:pPr>
        <w:jc w:val="center"/>
        <w:rPr>
          <w:rFonts w:ascii="Times New Roman" w:hAnsi="Times New Roman" w:cs="Times New Roman"/>
        </w:rPr>
      </w:pPr>
      <w:r>
        <w:rPr>
          <w:rFonts w:ascii="Times New Roman" w:hAnsi="Times New Roman" w:cs="Times New Roman"/>
        </w:rPr>
        <w:br/>
      </w:r>
      <w:r>
        <w:rPr>
          <w:rFonts w:ascii="Times New Roman" w:hAnsi="Times New Roman" w:cs="Times New Roman"/>
          <w:i/>
        </w:rPr>
        <w:t>All of the windows are boarded up. If the player examines one of the intact windows, Essie sighs, frustrated.</w:t>
      </w:r>
    </w:p>
    <w:p w14:paraId="6B5679BF" w14:textId="77777777" w:rsidR="00C0194E" w:rsidRDefault="00C0194E" w:rsidP="00C0194E">
      <w:pPr>
        <w:jc w:val="center"/>
        <w:rPr>
          <w:rFonts w:ascii="Times New Roman" w:hAnsi="Times New Roman" w:cs="Times New Roman"/>
        </w:rPr>
      </w:pPr>
    </w:p>
    <w:p w14:paraId="6F899064" w14:textId="77777777" w:rsidR="00C0194E" w:rsidRDefault="00C0194E" w:rsidP="00C0194E">
      <w:pPr>
        <w:rPr>
          <w:rFonts w:ascii="Times New Roman" w:hAnsi="Times New Roman" w:cs="Times New Roman"/>
        </w:rPr>
      </w:pPr>
      <w:r>
        <w:rPr>
          <w:rFonts w:ascii="Times New Roman" w:hAnsi="Times New Roman" w:cs="Times New Roman"/>
        </w:rPr>
        <w:t>Essie: (J</w:t>
      </w:r>
      <w:r w:rsidRPr="00A92A00">
        <w:rPr>
          <w:rFonts w:ascii="Times New Roman" w:hAnsi="Times New Roman" w:cs="Times New Roman"/>
        </w:rPr>
        <w:t>ust like the other ones. No give, no holes, and no way in through here.</w:t>
      </w:r>
      <w:r>
        <w:rPr>
          <w:rFonts w:ascii="Times New Roman" w:hAnsi="Times New Roman" w:cs="Times New Roman"/>
        </w:rPr>
        <w:t>)</w:t>
      </w:r>
    </w:p>
    <w:p w14:paraId="0B753DD9" w14:textId="77777777" w:rsidR="00C0194E" w:rsidRDefault="00C0194E" w:rsidP="00C0194E">
      <w:pPr>
        <w:rPr>
          <w:rFonts w:ascii="Times New Roman" w:hAnsi="Times New Roman" w:cs="Times New Roman"/>
        </w:rPr>
      </w:pPr>
    </w:p>
    <w:p w14:paraId="2BD26881" w14:textId="77777777" w:rsidR="00C0194E" w:rsidRDefault="00C0194E" w:rsidP="00C0194E">
      <w:pPr>
        <w:jc w:val="center"/>
        <w:rPr>
          <w:rFonts w:ascii="Times New Roman" w:hAnsi="Times New Roman" w:cs="Times New Roman"/>
          <w:i/>
        </w:rPr>
      </w:pPr>
      <w:r>
        <w:rPr>
          <w:rFonts w:ascii="Times New Roman" w:hAnsi="Times New Roman" w:cs="Times New Roman"/>
          <w:i/>
        </w:rPr>
        <w:t>Though all the windows are boarded up, one of the windows on the side of the building is damaged. There are dents and cracks along the boards, presumably made by the nearby crowbar. If the player has the crowbar, Essie examines the window intently.</w:t>
      </w:r>
    </w:p>
    <w:p w14:paraId="41FFD8F5" w14:textId="77777777" w:rsidR="00C0194E" w:rsidRDefault="00C0194E" w:rsidP="00C0194E">
      <w:pPr>
        <w:jc w:val="center"/>
        <w:rPr>
          <w:rFonts w:ascii="Times New Roman" w:hAnsi="Times New Roman" w:cs="Times New Roman"/>
          <w:i/>
        </w:rPr>
      </w:pPr>
    </w:p>
    <w:p w14:paraId="0F32FC68" w14:textId="77777777" w:rsidR="00C0194E" w:rsidRDefault="00C0194E" w:rsidP="00C0194E">
      <w:pPr>
        <w:rPr>
          <w:rFonts w:ascii="Times New Roman" w:hAnsi="Times New Roman" w:cs="Times New Roman"/>
        </w:rPr>
      </w:pPr>
      <w:r>
        <w:rPr>
          <w:rFonts w:ascii="Times New Roman" w:hAnsi="Times New Roman" w:cs="Times New Roman"/>
        </w:rPr>
        <w:t xml:space="preserve">Essie: </w:t>
      </w:r>
      <w:r w:rsidRPr="008D1764">
        <w:rPr>
          <w:rFonts w:ascii="Times New Roman" w:hAnsi="Times New Roman" w:cs="Times New Roman"/>
        </w:rPr>
        <w:t>(There's dents and scratches over this one. Looks like someone tried to break through</w:t>
      </w:r>
      <w:r>
        <w:rPr>
          <w:rFonts w:ascii="Times New Roman" w:hAnsi="Times New Roman" w:cs="Times New Roman"/>
        </w:rPr>
        <w:t>.)</w:t>
      </w:r>
    </w:p>
    <w:p w14:paraId="3209ED9C" w14:textId="77777777" w:rsidR="00C0194E" w:rsidRDefault="00C0194E" w:rsidP="00C0194E">
      <w:pPr>
        <w:rPr>
          <w:rFonts w:ascii="Times New Roman" w:hAnsi="Times New Roman" w:cs="Times New Roman"/>
        </w:rPr>
      </w:pPr>
    </w:p>
    <w:p w14:paraId="41ED4C9E" w14:textId="77777777" w:rsidR="00C0194E" w:rsidRDefault="00C0194E" w:rsidP="00C0194E">
      <w:pPr>
        <w:rPr>
          <w:rFonts w:ascii="Times New Roman" w:hAnsi="Times New Roman" w:cs="Times New Roman"/>
        </w:rPr>
      </w:pPr>
      <w:r>
        <w:rPr>
          <w:rFonts w:ascii="Times New Roman" w:hAnsi="Times New Roman" w:cs="Times New Roman"/>
        </w:rPr>
        <w:t xml:space="preserve">Essie: </w:t>
      </w:r>
      <w:r w:rsidRPr="008D1764">
        <w:rPr>
          <w:rFonts w:ascii="Times New Roman" w:hAnsi="Times New Roman" w:cs="Times New Roman"/>
        </w:rPr>
        <w:t>(They got pretty far too. The wood's looking thin in some spots).</w:t>
      </w:r>
    </w:p>
    <w:p w14:paraId="47A12629" w14:textId="77777777" w:rsidR="00C0194E" w:rsidRDefault="00C0194E" w:rsidP="00C0194E">
      <w:pPr>
        <w:rPr>
          <w:rFonts w:ascii="Times New Roman" w:hAnsi="Times New Roman" w:cs="Times New Roman"/>
        </w:rPr>
      </w:pPr>
    </w:p>
    <w:p w14:paraId="0C41C7CB" w14:textId="77777777" w:rsidR="00C0194E" w:rsidRDefault="00C0194E" w:rsidP="00C0194E">
      <w:pPr>
        <w:rPr>
          <w:rFonts w:ascii="Times New Roman" w:hAnsi="Times New Roman" w:cs="Times New Roman"/>
        </w:rPr>
      </w:pPr>
      <w:r>
        <w:rPr>
          <w:rFonts w:ascii="Times New Roman" w:hAnsi="Times New Roman" w:cs="Times New Roman"/>
        </w:rPr>
        <w:t>Essie: (</w:t>
      </w:r>
      <w:r w:rsidRPr="00542872">
        <w:rPr>
          <w:rFonts w:ascii="Times New Roman" w:hAnsi="Times New Roman" w:cs="Times New Roman"/>
        </w:rPr>
        <w:t>Give me the right tool and I can be through within minutes.)</w:t>
      </w:r>
    </w:p>
    <w:p w14:paraId="529A6281" w14:textId="77777777" w:rsidR="00C0194E" w:rsidRDefault="00C0194E" w:rsidP="00C0194E">
      <w:pPr>
        <w:rPr>
          <w:rFonts w:ascii="Times New Roman" w:hAnsi="Times New Roman" w:cs="Times New Roman"/>
        </w:rPr>
      </w:pPr>
    </w:p>
    <w:p w14:paraId="07C1CBB4" w14:textId="77777777" w:rsidR="00C0194E" w:rsidRDefault="00C0194E" w:rsidP="00C0194E">
      <w:pPr>
        <w:rPr>
          <w:rFonts w:ascii="Times New Roman" w:hAnsi="Times New Roman" w:cs="Times New Roman"/>
        </w:rPr>
      </w:pPr>
      <w:r>
        <w:rPr>
          <w:rFonts w:ascii="Times New Roman" w:hAnsi="Times New Roman" w:cs="Times New Roman"/>
        </w:rPr>
        <w:t>Essie: (</w:t>
      </w:r>
      <w:r w:rsidRPr="001205E8">
        <w:rPr>
          <w:rFonts w:ascii="Times New Roman" w:hAnsi="Times New Roman" w:cs="Times New Roman"/>
        </w:rPr>
        <w:t>It won't be quiet work, though.)</w:t>
      </w:r>
    </w:p>
    <w:p w14:paraId="30B06DE4" w14:textId="77777777" w:rsidR="00C0194E" w:rsidRDefault="00C0194E" w:rsidP="00C0194E">
      <w:pPr>
        <w:rPr>
          <w:rFonts w:ascii="Times New Roman" w:hAnsi="Times New Roman" w:cs="Times New Roman"/>
        </w:rPr>
      </w:pPr>
    </w:p>
    <w:p w14:paraId="7B7491D3" w14:textId="77777777" w:rsidR="00C0194E" w:rsidRDefault="00C0194E" w:rsidP="00C0194E">
      <w:pPr>
        <w:jc w:val="center"/>
        <w:rPr>
          <w:rFonts w:ascii="Times New Roman" w:hAnsi="Times New Roman" w:cs="Times New Roman"/>
          <w:i/>
        </w:rPr>
      </w:pPr>
      <w:r>
        <w:rPr>
          <w:rFonts w:ascii="Times New Roman" w:hAnsi="Times New Roman" w:cs="Times New Roman"/>
          <w:i/>
        </w:rPr>
        <w:t>If the player decides not to use the crowbar, Essie withdraws from the window and continues to explore the level. If the player decides to use the crowbar, Essie draws the crowbar and approaches the window with purpose.</w:t>
      </w:r>
    </w:p>
    <w:p w14:paraId="420B4F3A" w14:textId="77777777" w:rsidR="00C0194E" w:rsidRDefault="00C0194E" w:rsidP="00C0194E">
      <w:pPr>
        <w:jc w:val="center"/>
        <w:rPr>
          <w:rFonts w:ascii="Times New Roman" w:hAnsi="Times New Roman" w:cs="Times New Roman"/>
          <w:i/>
        </w:rPr>
      </w:pPr>
    </w:p>
    <w:p w14:paraId="46EB3C69" w14:textId="77777777" w:rsidR="00C0194E" w:rsidRDefault="00C0194E" w:rsidP="00C0194E">
      <w:pPr>
        <w:rPr>
          <w:rFonts w:ascii="Times New Roman" w:hAnsi="Times New Roman" w:cs="Times New Roman"/>
        </w:rPr>
      </w:pPr>
      <w:r>
        <w:rPr>
          <w:rFonts w:ascii="Times New Roman" w:hAnsi="Times New Roman" w:cs="Times New Roman"/>
        </w:rPr>
        <w:t>Essie: (</w:t>
      </w:r>
      <w:r w:rsidRPr="00C47C03">
        <w:rPr>
          <w:rFonts w:ascii="Times New Roman" w:hAnsi="Times New Roman" w:cs="Times New Roman"/>
        </w:rPr>
        <w:t xml:space="preserve">Screw it. I could be wasting all my time </w:t>
      </w:r>
      <w:r>
        <w:rPr>
          <w:rFonts w:ascii="Times New Roman" w:hAnsi="Times New Roman" w:cs="Times New Roman"/>
        </w:rPr>
        <w:t>out here while Giselle could be—</w:t>
      </w:r>
      <w:r w:rsidRPr="00C47C03">
        <w:rPr>
          <w:rFonts w:ascii="Times New Roman" w:hAnsi="Times New Roman" w:cs="Times New Roman"/>
        </w:rPr>
        <w:t>)</w:t>
      </w:r>
    </w:p>
    <w:p w14:paraId="497967E7" w14:textId="77777777" w:rsidR="00C0194E" w:rsidRDefault="00C0194E" w:rsidP="00C0194E">
      <w:pPr>
        <w:rPr>
          <w:rFonts w:ascii="Times New Roman" w:hAnsi="Times New Roman" w:cs="Times New Roman"/>
        </w:rPr>
      </w:pPr>
    </w:p>
    <w:p w14:paraId="5193E800" w14:textId="77777777" w:rsidR="00C0194E" w:rsidRDefault="00C0194E" w:rsidP="00C0194E">
      <w:pPr>
        <w:rPr>
          <w:rFonts w:ascii="Times New Roman" w:hAnsi="Times New Roman" w:cs="Times New Roman"/>
        </w:rPr>
      </w:pPr>
      <w:r>
        <w:rPr>
          <w:rFonts w:ascii="Times New Roman" w:hAnsi="Times New Roman" w:cs="Times New Roman"/>
        </w:rPr>
        <w:t>Essie: (—</w:t>
      </w:r>
      <w:r w:rsidRPr="00C47C03">
        <w:rPr>
          <w:rFonts w:ascii="Times New Roman" w:hAnsi="Times New Roman" w:cs="Times New Roman"/>
        </w:rPr>
        <w:t>Giselle co</w:t>
      </w:r>
      <w:r>
        <w:rPr>
          <w:rFonts w:ascii="Times New Roman" w:hAnsi="Times New Roman" w:cs="Times New Roman"/>
        </w:rPr>
        <w:t>uld be—</w:t>
      </w:r>
      <w:r w:rsidRPr="00C47C03">
        <w:rPr>
          <w:rFonts w:ascii="Times New Roman" w:hAnsi="Times New Roman" w:cs="Times New Roman"/>
        </w:rPr>
        <w:t>)</w:t>
      </w:r>
    </w:p>
    <w:p w14:paraId="32383519" w14:textId="77777777" w:rsidR="00C0194E" w:rsidRDefault="00C0194E" w:rsidP="00C0194E">
      <w:pPr>
        <w:rPr>
          <w:rFonts w:ascii="Times New Roman" w:hAnsi="Times New Roman" w:cs="Times New Roman"/>
        </w:rPr>
      </w:pPr>
    </w:p>
    <w:p w14:paraId="3159C58B" w14:textId="77777777" w:rsidR="00C0194E" w:rsidRDefault="00C0194E" w:rsidP="00C0194E">
      <w:pPr>
        <w:rPr>
          <w:rFonts w:ascii="Times New Roman" w:hAnsi="Times New Roman" w:cs="Times New Roman"/>
        </w:rPr>
      </w:pPr>
      <w:r>
        <w:rPr>
          <w:rFonts w:ascii="Times New Roman" w:hAnsi="Times New Roman" w:cs="Times New Roman"/>
        </w:rPr>
        <w:t xml:space="preserve">Narrator: </w:t>
      </w:r>
      <w:r w:rsidRPr="00C47C03">
        <w:rPr>
          <w:rFonts w:ascii="Times New Roman" w:hAnsi="Times New Roman" w:cs="Times New Roman"/>
        </w:rPr>
        <w:t>Essie refused to finish that thought.</w:t>
      </w:r>
    </w:p>
    <w:p w14:paraId="5BFC2795" w14:textId="77777777" w:rsidR="00C0194E" w:rsidRDefault="00C0194E" w:rsidP="00C0194E">
      <w:pPr>
        <w:rPr>
          <w:rFonts w:ascii="Times New Roman" w:hAnsi="Times New Roman" w:cs="Times New Roman"/>
        </w:rPr>
      </w:pPr>
    </w:p>
    <w:p w14:paraId="738760E8" w14:textId="77777777" w:rsidR="00C0194E" w:rsidRDefault="00C0194E" w:rsidP="00C0194E">
      <w:pPr>
        <w:jc w:val="center"/>
        <w:rPr>
          <w:rFonts w:ascii="Times New Roman" w:hAnsi="Times New Roman" w:cs="Times New Roman"/>
          <w:i/>
        </w:rPr>
      </w:pPr>
      <w:r>
        <w:rPr>
          <w:rFonts w:ascii="Times New Roman" w:hAnsi="Times New Roman" w:cs="Times New Roman"/>
          <w:i/>
        </w:rPr>
        <w:t>Time passes. The crowbar bashes against the boards. With each hit, the boards creak and groan louder and louder, until, finally, a board gives.</w:t>
      </w:r>
    </w:p>
    <w:p w14:paraId="2B9DA60F" w14:textId="77777777" w:rsidR="00C0194E" w:rsidRDefault="00C0194E" w:rsidP="00C0194E">
      <w:pPr>
        <w:jc w:val="center"/>
        <w:rPr>
          <w:rFonts w:ascii="Times New Roman" w:hAnsi="Times New Roman" w:cs="Times New Roman"/>
          <w:i/>
        </w:rPr>
      </w:pPr>
    </w:p>
    <w:p w14:paraId="59F85800" w14:textId="77777777" w:rsidR="00C0194E" w:rsidRDefault="00C0194E" w:rsidP="00C0194E">
      <w:pPr>
        <w:rPr>
          <w:rFonts w:ascii="Times New Roman" w:hAnsi="Times New Roman" w:cs="Times New Roman"/>
        </w:rPr>
      </w:pPr>
      <w:r>
        <w:rPr>
          <w:rFonts w:ascii="Times New Roman" w:hAnsi="Times New Roman" w:cs="Times New Roman"/>
        </w:rPr>
        <w:t>Essie: (Got it!)</w:t>
      </w:r>
    </w:p>
    <w:p w14:paraId="2754EDF0" w14:textId="77777777" w:rsidR="00C0194E" w:rsidRDefault="00C0194E" w:rsidP="00C0194E">
      <w:pPr>
        <w:rPr>
          <w:rFonts w:ascii="Times New Roman" w:hAnsi="Times New Roman" w:cs="Times New Roman"/>
        </w:rPr>
      </w:pPr>
    </w:p>
    <w:p w14:paraId="0038E649" w14:textId="77777777" w:rsidR="00C0194E" w:rsidRDefault="00C0194E" w:rsidP="00C0194E">
      <w:pPr>
        <w:rPr>
          <w:rFonts w:ascii="Times New Roman" w:hAnsi="Times New Roman" w:cs="Times New Roman"/>
        </w:rPr>
      </w:pPr>
      <w:r>
        <w:rPr>
          <w:rFonts w:ascii="Times New Roman" w:hAnsi="Times New Roman" w:cs="Times New Roman"/>
        </w:rPr>
        <w:t xml:space="preserve">Narrator:  </w:t>
      </w:r>
      <w:r w:rsidRPr="00FB4E13">
        <w:rPr>
          <w:rFonts w:ascii="Times New Roman" w:hAnsi="Times New Roman" w:cs="Times New Roman"/>
        </w:rPr>
        <w:t>The crowbar wore through the dented, scratched boards until there was a gap big enoug</w:t>
      </w:r>
      <w:r>
        <w:rPr>
          <w:rFonts w:ascii="Times New Roman" w:hAnsi="Times New Roman" w:cs="Times New Roman"/>
        </w:rPr>
        <w:t>h for her to access the window.</w:t>
      </w:r>
    </w:p>
    <w:p w14:paraId="21E726AF" w14:textId="77777777" w:rsidR="00C0194E" w:rsidRDefault="00C0194E" w:rsidP="00C0194E">
      <w:pPr>
        <w:rPr>
          <w:rFonts w:ascii="Times New Roman" w:hAnsi="Times New Roman" w:cs="Times New Roman"/>
        </w:rPr>
      </w:pPr>
    </w:p>
    <w:p w14:paraId="3BC3C8D7" w14:textId="77777777" w:rsidR="00C0194E" w:rsidRDefault="00C0194E" w:rsidP="00C0194E">
      <w:pPr>
        <w:rPr>
          <w:rFonts w:ascii="Times New Roman" w:hAnsi="Times New Roman" w:cs="Times New Roman"/>
        </w:rPr>
      </w:pPr>
      <w:r>
        <w:rPr>
          <w:rFonts w:ascii="Times New Roman" w:hAnsi="Times New Roman" w:cs="Times New Roman"/>
        </w:rPr>
        <w:t xml:space="preserve">Narrator: </w:t>
      </w:r>
      <w:r w:rsidRPr="00E45692">
        <w:rPr>
          <w:rFonts w:ascii="Times New Roman" w:hAnsi="Times New Roman" w:cs="Times New Roman"/>
        </w:rPr>
        <w:t>Essie wiped away the layers of dust and grime and peered inside.</w:t>
      </w:r>
    </w:p>
    <w:p w14:paraId="60FCA9FC" w14:textId="77777777" w:rsidR="00C0194E" w:rsidRDefault="00C0194E" w:rsidP="00C0194E">
      <w:pPr>
        <w:rPr>
          <w:rFonts w:ascii="Times New Roman" w:hAnsi="Times New Roman" w:cs="Times New Roman"/>
        </w:rPr>
      </w:pPr>
    </w:p>
    <w:p w14:paraId="58120622" w14:textId="77777777" w:rsidR="00C0194E" w:rsidRDefault="00C0194E" w:rsidP="00C0194E">
      <w:pPr>
        <w:rPr>
          <w:rFonts w:ascii="Times New Roman" w:hAnsi="Times New Roman" w:cs="Times New Roman"/>
        </w:rPr>
      </w:pPr>
      <w:r>
        <w:rPr>
          <w:rFonts w:ascii="Times New Roman" w:hAnsi="Times New Roman" w:cs="Times New Roman"/>
        </w:rPr>
        <w:t>Essie: (</w:t>
      </w:r>
      <w:r w:rsidRPr="00E45692">
        <w:rPr>
          <w:rFonts w:ascii="Times New Roman" w:hAnsi="Times New Roman" w:cs="Times New Roman"/>
        </w:rPr>
        <w:t>It's too dark. I can't make out anything except some shadows.)</w:t>
      </w:r>
    </w:p>
    <w:p w14:paraId="46821B2C" w14:textId="77777777" w:rsidR="00C0194E" w:rsidRDefault="00C0194E" w:rsidP="00C0194E">
      <w:pPr>
        <w:rPr>
          <w:rFonts w:ascii="Times New Roman" w:hAnsi="Times New Roman" w:cs="Times New Roman"/>
        </w:rPr>
      </w:pPr>
    </w:p>
    <w:p w14:paraId="08593224" w14:textId="77777777" w:rsidR="00C0194E" w:rsidRDefault="00C0194E" w:rsidP="00C0194E">
      <w:pPr>
        <w:jc w:val="center"/>
        <w:rPr>
          <w:rFonts w:ascii="Times New Roman" w:hAnsi="Times New Roman" w:cs="Times New Roman"/>
          <w:i/>
        </w:rPr>
      </w:pPr>
      <w:r>
        <w:rPr>
          <w:rFonts w:ascii="Times New Roman" w:hAnsi="Times New Roman" w:cs="Times New Roman"/>
          <w:i/>
        </w:rPr>
        <w:t>A beat passes. And then, in the darkness, there is a loud winding noise as something moves.</w:t>
      </w:r>
    </w:p>
    <w:p w14:paraId="60E549AC" w14:textId="77777777" w:rsidR="00C0194E" w:rsidRDefault="00C0194E" w:rsidP="00C0194E">
      <w:pPr>
        <w:jc w:val="center"/>
        <w:rPr>
          <w:rFonts w:ascii="Times New Roman" w:hAnsi="Times New Roman" w:cs="Times New Roman"/>
          <w:i/>
        </w:rPr>
      </w:pPr>
    </w:p>
    <w:p w14:paraId="574826F9" w14:textId="77777777" w:rsidR="00C0194E" w:rsidRDefault="00C0194E" w:rsidP="00C0194E">
      <w:pPr>
        <w:rPr>
          <w:rFonts w:ascii="Times New Roman" w:hAnsi="Times New Roman" w:cs="Times New Roman"/>
        </w:rPr>
      </w:pPr>
      <w:r>
        <w:rPr>
          <w:rFonts w:ascii="Times New Roman" w:hAnsi="Times New Roman" w:cs="Times New Roman"/>
        </w:rPr>
        <w:t>Essie</w:t>
      </w:r>
      <w:proofErr w:type="gramStart"/>
      <w:r>
        <w:rPr>
          <w:rFonts w:ascii="Times New Roman" w:hAnsi="Times New Roman" w:cs="Times New Roman"/>
        </w:rPr>
        <w:t>: !</w:t>
      </w:r>
      <w:proofErr w:type="gramEnd"/>
      <w:r>
        <w:rPr>
          <w:rFonts w:ascii="Times New Roman" w:hAnsi="Times New Roman" w:cs="Times New Roman"/>
        </w:rPr>
        <w:t>!</w:t>
      </w:r>
    </w:p>
    <w:p w14:paraId="060BEFFC" w14:textId="77777777" w:rsidR="00C0194E" w:rsidRDefault="00C0194E" w:rsidP="00C0194E">
      <w:pPr>
        <w:rPr>
          <w:rFonts w:ascii="Times New Roman" w:hAnsi="Times New Roman" w:cs="Times New Roman"/>
        </w:rPr>
      </w:pPr>
    </w:p>
    <w:p w14:paraId="13023BA4" w14:textId="77777777" w:rsidR="00C0194E" w:rsidRDefault="00C0194E" w:rsidP="00C0194E">
      <w:pPr>
        <w:rPr>
          <w:rFonts w:ascii="Times New Roman" w:hAnsi="Times New Roman" w:cs="Times New Roman"/>
        </w:rPr>
      </w:pPr>
      <w:r>
        <w:rPr>
          <w:rFonts w:ascii="Times New Roman" w:hAnsi="Times New Roman" w:cs="Times New Roman"/>
        </w:rPr>
        <w:t xml:space="preserve">Narrator: </w:t>
      </w:r>
      <w:r w:rsidRPr="00D91954">
        <w:rPr>
          <w:rFonts w:ascii="Times New Roman" w:hAnsi="Times New Roman" w:cs="Times New Roman"/>
        </w:rPr>
        <w:t>Something appeared on the other side of the window.</w:t>
      </w:r>
    </w:p>
    <w:p w14:paraId="57B6B2AE" w14:textId="77777777" w:rsidR="00C0194E" w:rsidRDefault="00C0194E" w:rsidP="00C0194E">
      <w:pPr>
        <w:rPr>
          <w:rFonts w:ascii="Times New Roman" w:hAnsi="Times New Roman" w:cs="Times New Roman"/>
        </w:rPr>
      </w:pPr>
    </w:p>
    <w:p w14:paraId="16F1AE95" w14:textId="77777777" w:rsidR="00C0194E" w:rsidRDefault="00C0194E" w:rsidP="00C0194E">
      <w:pPr>
        <w:jc w:val="center"/>
        <w:rPr>
          <w:rFonts w:ascii="Times New Roman" w:hAnsi="Times New Roman" w:cs="Times New Roman"/>
          <w:i/>
        </w:rPr>
      </w:pPr>
      <w:r>
        <w:rPr>
          <w:rFonts w:ascii="Times New Roman" w:hAnsi="Times New Roman" w:cs="Times New Roman"/>
          <w:i/>
        </w:rPr>
        <w:t>The Artisan suddenly appears, locking gazes with Essie. Before Essie can draw away, a bright light engulfs her.</w:t>
      </w:r>
    </w:p>
    <w:p w14:paraId="50C336C9" w14:textId="77777777" w:rsidR="00C0194E" w:rsidRDefault="00C0194E" w:rsidP="00C0194E">
      <w:pPr>
        <w:jc w:val="center"/>
        <w:rPr>
          <w:rFonts w:ascii="Times New Roman" w:hAnsi="Times New Roman" w:cs="Times New Roman"/>
          <w:i/>
        </w:rPr>
      </w:pPr>
    </w:p>
    <w:p w14:paraId="6C19A0BF" w14:textId="77777777" w:rsidR="00C0194E" w:rsidRDefault="00C0194E" w:rsidP="00C0194E">
      <w:pPr>
        <w:rPr>
          <w:rFonts w:ascii="Times New Roman" w:hAnsi="Times New Roman" w:cs="Times New Roman"/>
          <w:i/>
        </w:rPr>
      </w:pPr>
      <w:r>
        <w:rPr>
          <w:rFonts w:ascii="Times New Roman" w:hAnsi="Times New Roman" w:cs="Times New Roman"/>
        </w:rPr>
        <w:t xml:space="preserve">Essie: </w:t>
      </w:r>
      <w:r>
        <w:rPr>
          <w:rFonts w:ascii="Times New Roman" w:hAnsi="Times New Roman" w:cs="Times New Roman"/>
          <w:i/>
        </w:rPr>
        <w:t xml:space="preserve"> </w:t>
      </w:r>
      <w:r w:rsidRPr="008A2FFE">
        <w:rPr>
          <w:rFonts w:ascii="Times New Roman" w:hAnsi="Times New Roman" w:cs="Times New Roman"/>
        </w:rPr>
        <w:t>Ah</w:t>
      </w:r>
      <w:r>
        <w:rPr>
          <w:rFonts w:ascii="Times New Roman" w:hAnsi="Times New Roman" w:cs="Times New Roman"/>
          <w:i/>
        </w:rPr>
        <w:t>—AHHHHHHHHHHHHHHHHHHHHHHHH</w:t>
      </w:r>
      <w:r w:rsidRPr="008A2FFE">
        <w:rPr>
          <w:rFonts w:ascii="Times New Roman" w:hAnsi="Times New Roman" w:cs="Times New Roman"/>
          <w:i/>
        </w:rPr>
        <w:t>-</w:t>
      </w:r>
    </w:p>
    <w:p w14:paraId="2E38B686" w14:textId="77777777" w:rsidR="00C0194E" w:rsidRDefault="00C0194E" w:rsidP="00C0194E">
      <w:pPr>
        <w:rPr>
          <w:rFonts w:ascii="Times New Roman" w:hAnsi="Times New Roman" w:cs="Times New Roman"/>
          <w:i/>
        </w:rPr>
      </w:pPr>
    </w:p>
    <w:p w14:paraId="50BF0553" w14:textId="77777777" w:rsidR="00C0194E" w:rsidRDefault="00C0194E" w:rsidP="00C0194E">
      <w:pPr>
        <w:rPr>
          <w:rFonts w:ascii="Times New Roman" w:hAnsi="Times New Roman" w:cs="Times New Roman"/>
        </w:rPr>
      </w:pPr>
      <w:r>
        <w:rPr>
          <w:rFonts w:ascii="Times New Roman" w:hAnsi="Times New Roman" w:cs="Times New Roman"/>
        </w:rPr>
        <w:t xml:space="preserve">Narrator: </w:t>
      </w:r>
      <w:r w:rsidRPr="00DC3A62">
        <w:rPr>
          <w:rFonts w:ascii="Times New Roman" w:hAnsi="Times New Roman" w:cs="Times New Roman"/>
        </w:rPr>
        <w:t xml:space="preserve">As Essie was enveloped by the Artisan's </w:t>
      </w:r>
      <w:proofErr w:type="gramStart"/>
      <w:r w:rsidRPr="00DC3A62">
        <w:rPr>
          <w:rFonts w:ascii="Times New Roman" w:hAnsi="Times New Roman" w:cs="Times New Roman"/>
        </w:rPr>
        <w:t>light,</w:t>
      </w:r>
      <w:proofErr w:type="gramEnd"/>
      <w:r w:rsidRPr="00DC3A62">
        <w:rPr>
          <w:rFonts w:ascii="Times New Roman" w:hAnsi="Times New Roman" w:cs="Times New Roman"/>
        </w:rPr>
        <w:t xml:space="preserve"> she felt a</w:t>
      </w:r>
      <w:r>
        <w:rPr>
          <w:rFonts w:ascii="Times New Roman" w:hAnsi="Times New Roman" w:cs="Times New Roman"/>
        </w:rPr>
        <w:t xml:space="preserve"> burning sensation in her eyes.</w:t>
      </w:r>
    </w:p>
    <w:p w14:paraId="4B3C2867" w14:textId="77777777" w:rsidR="00C0194E" w:rsidRDefault="00C0194E" w:rsidP="00C0194E">
      <w:pPr>
        <w:rPr>
          <w:rFonts w:ascii="Times New Roman" w:hAnsi="Times New Roman" w:cs="Times New Roman"/>
        </w:rPr>
      </w:pPr>
    </w:p>
    <w:p w14:paraId="5DE6DCCB" w14:textId="77777777" w:rsidR="00C0194E" w:rsidRDefault="00C0194E" w:rsidP="00C0194E">
      <w:pPr>
        <w:rPr>
          <w:rFonts w:ascii="Times New Roman" w:hAnsi="Times New Roman" w:cs="Times New Roman"/>
        </w:rPr>
      </w:pPr>
      <w:r>
        <w:rPr>
          <w:rFonts w:ascii="Times New Roman" w:hAnsi="Times New Roman" w:cs="Times New Roman"/>
        </w:rPr>
        <w:t xml:space="preserve">Narrator: </w:t>
      </w:r>
      <w:r w:rsidRPr="00CA558B">
        <w:rPr>
          <w:rFonts w:ascii="Times New Roman" w:hAnsi="Times New Roman" w:cs="Times New Roman"/>
        </w:rPr>
        <w:t>She blinked reflexively but the light forced her eyes to remain open. Her breathing hitched and slowed to almost nothing.</w:t>
      </w:r>
    </w:p>
    <w:p w14:paraId="7CB14EBB" w14:textId="77777777" w:rsidR="00C0194E" w:rsidRDefault="00C0194E" w:rsidP="00C0194E">
      <w:pPr>
        <w:rPr>
          <w:rFonts w:ascii="Times New Roman" w:hAnsi="Times New Roman" w:cs="Times New Roman"/>
        </w:rPr>
      </w:pPr>
    </w:p>
    <w:p w14:paraId="392646DB" w14:textId="77777777" w:rsidR="00C0194E" w:rsidRDefault="00C0194E" w:rsidP="00C0194E">
      <w:pPr>
        <w:rPr>
          <w:rFonts w:ascii="Times New Roman" w:hAnsi="Times New Roman" w:cs="Times New Roman"/>
        </w:rPr>
      </w:pPr>
      <w:r>
        <w:rPr>
          <w:rFonts w:ascii="Times New Roman" w:hAnsi="Times New Roman" w:cs="Times New Roman"/>
        </w:rPr>
        <w:t xml:space="preserve">Narrator: </w:t>
      </w:r>
      <w:r w:rsidRPr="00CD7811">
        <w:rPr>
          <w:rFonts w:ascii="Times New Roman" w:hAnsi="Times New Roman" w:cs="Times New Roman"/>
        </w:rPr>
        <w:t xml:space="preserve">Soon, there was nothing but white light and </w:t>
      </w:r>
      <w:proofErr w:type="spellStart"/>
      <w:r w:rsidRPr="00CD7811">
        <w:rPr>
          <w:rFonts w:ascii="Times New Roman" w:hAnsi="Times New Roman" w:cs="Times New Roman"/>
        </w:rPr>
        <w:t>and</w:t>
      </w:r>
      <w:proofErr w:type="spellEnd"/>
      <w:r w:rsidRPr="00CD7811">
        <w:rPr>
          <w:rFonts w:ascii="Times New Roman" w:hAnsi="Times New Roman" w:cs="Times New Roman"/>
        </w:rPr>
        <w:t xml:space="preserve"> a muffled, crackling voice.</w:t>
      </w:r>
    </w:p>
    <w:p w14:paraId="0C792132" w14:textId="77777777" w:rsidR="00C0194E" w:rsidRDefault="00C0194E" w:rsidP="00C0194E">
      <w:pPr>
        <w:rPr>
          <w:rFonts w:ascii="Times New Roman" w:hAnsi="Times New Roman" w:cs="Times New Roman"/>
        </w:rPr>
      </w:pPr>
    </w:p>
    <w:p w14:paraId="1DFB2247" w14:textId="77777777" w:rsidR="00C0194E" w:rsidRDefault="00C0194E" w:rsidP="00C0194E">
      <w:pPr>
        <w:rPr>
          <w:rFonts w:ascii="Times New Roman" w:hAnsi="Times New Roman" w:cs="Times New Roman"/>
        </w:rPr>
      </w:pPr>
      <w:r>
        <w:rPr>
          <w:rFonts w:ascii="Times New Roman" w:hAnsi="Times New Roman" w:cs="Times New Roman"/>
        </w:rPr>
        <w:t xml:space="preserve">The Artisan: </w:t>
      </w:r>
      <w:r w:rsidRPr="00CD7811">
        <w:rPr>
          <w:rFonts w:ascii="Times New Roman" w:hAnsi="Times New Roman" w:cs="Times New Roman"/>
        </w:rPr>
        <w:t>...</w:t>
      </w:r>
      <w:proofErr w:type="spellStart"/>
      <w:r w:rsidRPr="00CD7811">
        <w:rPr>
          <w:rFonts w:ascii="Times New Roman" w:hAnsi="Times New Roman" w:cs="Times New Roman"/>
        </w:rPr>
        <w:t>ile</w:t>
      </w:r>
      <w:proofErr w:type="spellEnd"/>
      <w:r w:rsidRPr="00CD7811">
        <w:rPr>
          <w:rFonts w:ascii="Times New Roman" w:hAnsi="Times New Roman" w:cs="Times New Roman"/>
        </w:rPr>
        <w:t>...if...</w:t>
      </w:r>
      <w:proofErr w:type="spellStart"/>
      <w:r w:rsidRPr="00CD7811">
        <w:rPr>
          <w:rFonts w:ascii="Times New Roman" w:hAnsi="Times New Roman" w:cs="Times New Roman"/>
        </w:rPr>
        <w:t>krrryou</w:t>
      </w:r>
      <w:proofErr w:type="spellEnd"/>
      <w:r w:rsidRPr="00CD7811">
        <w:rPr>
          <w:rFonts w:ascii="Times New Roman" w:hAnsi="Times New Roman" w:cs="Times New Roman"/>
        </w:rPr>
        <w:t>...please?</w:t>
      </w:r>
    </w:p>
    <w:p w14:paraId="465ED097" w14:textId="77777777" w:rsidR="00C0194E" w:rsidRDefault="00C0194E" w:rsidP="00C0194E">
      <w:pPr>
        <w:rPr>
          <w:rFonts w:ascii="Times New Roman" w:hAnsi="Times New Roman" w:cs="Times New Roman"/>
        </w:rPr>
      </w:pPr>
    </w:p>
    <w:p w14:paraId="3E74FFAE" w14:textId="77777777" w:rsidR="00C0194E" w:rsidRPr="00877BEF" w:rsidRDefault="00C0194E" w:rsidP="00C0194E">
      <w:pPr>
        <w:jc w:val="center"/>
        <w:rPr>
          <w:rFonts w:ascii="Times New Roman" w:hAnsi="Times New Roman" w:cs="Times New Roman"/>
          <w:i/>
        </w:rPr>
      </w:pPr>
      <w:r>
        <w:rPr>
          <w:rFonts w:ascii="Times New Roman" w:hAnsi="Times New Roman" w:cs="Times New Roman"/>
          <w:i/>
        </w:rPr>
        <w:t>The scene ends on a bad ending. The player is returned to before the choice and is allowed to explore the level again.</w:t>
      </w:r>
    </w:p>
    <w:p w14:paraId="0DEC46D9" w14:textId="24144819" w:rsidR="00B31713" w:rsidRDefault="00B31713" w:rsidP="00B31713">
      <w:pPr>
        <w:widowControl w:val="0"/>
        <w:autoSpaceDE w:val="0"/>
        <w:autoSpaceDN w:val="0"/>
        <w:adjustRightInd w:val="0"/>
        <w:rPr>
          <w:rFonts w:ascii="Times New Roman" w:hAnsi="Times New Roman" w:cs="Times New Roman"/>
          <w:b/>
          <w:bCs/>
        </w:rPr>
      </w:pPr>
      <w:bookmarkStart w:id="10" w:name="explorehoughtonback"/>
      <w:r>
        <w:rPr>
          <w:rFonts w:ascii="Times New Roman" w:hAnsi="Times New Roman" w:cs="Times New Roman"/>
        </w:rPr>
        <w:br/>
      </w:r>
      <w:r w:rsidRPr="004835CE">
        <w:rPr>
          <w:rFonts w:ascii="Times New Roman" w:hAnsi="Times New Roman" w:cs="Times New Roman"/>
          <w:b/>
          <w:bCs/>
        </w:rPr>
        <w:t xml:space="preserve">EXPLORATION MODE CRIT PATH </w:t>
      </w:r>
      <w:r>
        <w:rPr>
          <w:rFonts w:ascii="Times New Roman" w:hAnsi="Times New Roman" w:cs="Times New Roman"/>
          <w:b/>
          <w:bCs/>
        </w:rPr>
        <w:t>–</w:t>
      </w:r>
      <w:r w:rsidRPr="004835CE">
        <w:rPr>
          <w:rFonts w:ascii="Times New Roman" w:hAnsi="Times New Roman" w:cs="Times New Roman"/>
          <w:b/>
          <w:bCs/>
        </w:rPr>
        <w:t xml:space="preserve"> </w:t>
      </w:r>
      <w:r>
        <w:rPr>
          <w:rFonts w:ascii="Times New Roman" w:hAnsi="Times New Roman" w:cs="Times New Roman"/>
          <w:b/>
          <w:bCs/>
        </w:rPr>
        <w:t>HOUGHTON BACK</w:t>
      </w:r>
      <w:r w:rsidRPr="004835CE">
        <w:rPr>
          <w:rFonts w:ascii="Times New Roman" w:hAnsi="Times New Roman" w:cs="Times New Roman"/>
          <w:b/>
          <w:bCs/>
        </w:rPr>
        <w:t xml:space="preserve"> </w:t>
      </w:r>
    </w:p>
    <w:bookmarkEnd w:id="10"/>
    <w:p w14:paraId="5160D94E" w14:textId="29086013" w:rsidR="009B1A54" w:rsidRDefault="009B1A54" w:rsidP="00112157">
      <w:pPr>
        <w:widowControl w:val="0"/>
        <w:tabs>
          <w:tab w:val="left" w:pos="566"/>
        </w:tabs>
        <w:autoSpaceDE w:val="0"/>
        <w:autoSpaceDN w:val="0"/>
        <w:adjustRightInd w:val="0"/>
        <w:rPr>
          <w:rFonts w:ascii="Times New Roman" w:hAnsi="Times New Roman" w:cs="Times New Roman"/>
        </w:rPr>
      </w:pPr>
    </w:p>
    <w:p w14:paraId="0CCAACE8" w14:textId="6238EA18" w:rsidR="00570410" w:rsidRDefault="00AA6A71" w:rsidP="00DE485F">
      <w:pPr>
        <w:widowControl w:val="0"/>
        <w:tabs>
          <w:tab w:val="left" w:pos="566"/>
        </w:tabs>
        <w:autoSpaceDE w:val="0"/>
        <w:autoSpaceDN w:val="0"/>
        <w:adjustRightInd w:val="0"/>
        <w:jc w:val="center"/>
        <w:rPr>
          <w:rFonts w:ascii="Times New Roman" w:hAnsi="Times New Roman" w:cs="Times New Roman"/>
          <w:i/>
        </w:rPr>
      </w:pPr>
      <w:r>
        <w:rPr>
          <w:rFonts w:ascii="Times New Roman" w:hAnsi="Times New Roman" w:cs="Times New Roman"/>
          <w:i/>
        </w:rPr>
        <w:t>Eventually</w:t>
      </w:r>
      <w:r w:rsidR="00852C46">
        <w:rPr>
          <w:rFonts w:ascii="Times New Roman" w:hAnsi="Times New Roman" w:cs="Times New Roman"/>
          <w:i/>
        </w:rPr>
        <w:t xml:space="preserve">, </w:t>
      </w:r>
      <w:r w:rsidR="00AD2768">
        <w:rPr>
          <w:rFonts w:ascii="Times New Roman" w:hAnsi="Times New Roman" w:cs="Times New Roman"/>
          <w:i/>
        </w:rPr>
        <w:t>Essie makes her way to the back of the building.</w:t>
      </w:r>
      <w:r w:rsidR="00633B54">
        <w:rPr>
          <w:rFonts w:ascii="Times New Roman" w:hAnsi="Times New Roman" w:cs="Times New Roman"/>
          <w:i/>
        </w:rPr>
        <w:t xml:space="preserve"> </w:t>
      </w:r>
      <w:r w:rsidR="00A74871">
        <w:rPr>
          <w:rFonts w:ascii="Times New Roman" w:hAnsi="Times New Roman" w:cs="Times New Roman"/>
          <w:i/>
        </w:rPr>
        <w:t xml:space="preserve">There is a </w:t>
      </w:r>
      <w:r w:rsidR="00B87E52">
        <w:rPr>
          <w:rFonts w:ascii="Times New Roman" w:hAnsi="Times New Roman" w:cs="Times New Roman"/>
          <w:i/>
        </w:rPr>
        <w:t>stack of crates</w:t>
      </w:r>
      <w:r w:rsidR="00D86256">
        <w:rPr>
          <w:rFonts w:ascii="Times New Roman" w:hAnsi="Times New Roman" w:cs="Times New Roman"/>
          <w:i/>
        </w:rPr>
        <w:t xml:space="preserve"> </w:t>
      </w:r>
      <w:r w:rsidR="00601323">
        <w:rPr>
          <w:rFonts w:ascii="Times New Roman" w:hAnsi="Times New Roman" w:cs="Times New Roman"/>
          <w:i/>
        </w:rPr>
        <w:t>against the building</w:t>
      </w:r>
      <w:r w:rsidR="001F0EFD">
        <w:rPr>
          <w:rFonts w:ascii="Times New Roman" w:hAnsi="Times New Roman" w:cs="Times New Roman"/>
          <w:i/>
        </w:rPr>
        <w:t xml:space="preserve"> and</w:t>
      </w:r>
      <w:r w:rsidR="00506D9C">
        <w:rPr>
          <w:rFonts w:ascii="Times New Roman" w:hAnsi="Times New Roman" w:cs="Times New Roman"/>
          <w:i/>
        </w:rPr>
        <w:t xml:space="preserve"> </w:t>
      </w:r>
      <w:r w:rsidR="00F139E8">
        <w:rPr>
          <w:rFonts w:ascii="Times New Roman" w:hAnsi="Times New Roman" w:cs="Times New Roman"/>
          <w:i/>
        </w:rPr>
        <w:t xml:space="preserve">a </w:t>
      </w:r>
      <w:r w:rsidR="00A72A36">
        <w:rPr>
          <w:rFonts w:ascii="Times New Roman" w:hAnsi="Times New Roman" w:cs="Times New Roman"/>
          <w:i/>
        </w:rPr>
        <w:t>pole</w:t>
      </w:r>
      <w:r w:rsidR="001F0EFD">
        <w:rPr>
          <w:rFonts w:ascii="Times New Roman" w:hAnsi="Times New Roman" w:cs="Times New Roman"/>
          <w:i/>
        </w:rPr>
        <w:t xml:space="preserve"> </w:t>
      </w:r>
      <w:r w:rsidR="00601323">
        <w:rPr>
          <w:rFonts w:ascii="Times New Roman" w:hAnsi="Times New Roman" w:cs="Times New Roman"/>
          <w:i/>
        </w:rPr>
        <w:t>nearby.</w:t>
      </w:r>
    </w:p>
    <w:p w14:paraId="75954745" w14:textId="77777777" w:rsidR="00AD2768" w:rsidRDefault="00AD2768" w:rsidP="00DE485F">
      <w:pPr>
        <w:widowControl w:val="0"/>
        <w:tabs>
          <w:tab w:val="left" w:pos="566"/>
        </w:tabs>
        <w:autoSpaceDE w:val="0"/>
        <w:autoSpaceDN w:val="0"/>
        <w:adjustRightInd w:val="0"/>
        <w:jc w:val="center"/>
        <w:rPr>
          <w:rFonts w:ascii="Times New Roman" w:hAnsi="Times New Roman" w:cs="Times New Roman"/>
          <w:i/>
        </w:rPr>
      </w:pPr>
    </w:p>
    <w:p w14:paraId="29B91A77" w14:textId="3E138A74" w:rsidR="00112157" w:rsidRPr="004835CE" w:rsidRDefault="00156775" w:rsidP="00B20878">
      <w:pPr>
        <w:widowControl w:val="0"/>
        <w:tabs>
          <w:tab w:val="left" w:pos="566"/>
        </w:tabs>
        <w:autoSpaceDE w:val="0"/>
        <w:autoSpaceDN w:val="0"/>
        <w:adjustRightInd w:val="0"/>
        <w:ind w:left="566" w:hanging="566"/>
        <w:rPr>
          <w:rFonts w:ascii="Times New Roman" w:hAnsi="Times New Roman" w:cs="Times New Roman"/>
        </w:rPr>
      </w:pPr>
      <w:r>
        <w:rPr>
          <w:rFonts w:ascii="Times New Roman" w:hAnsi="Times New Roman" w:cs="Times New Roman"/>
        </w:rPr>
        <w:t xml:space="preserve">Essie: </w:t>
      </w:r>
      <w:r w:rsidR="00112157" w:rsidRPr="004835CE">
        <w:rPr>
          <w:rFonts w:ascii="Times New Roman" w:hAnsi="Times New Roman" w:cs="Times New Roman"/>
        </w:rPr>
        <w:t>(There</w:t>
      </w:r>
      <w:r w:rsidR="005C3D23">
        <w:rPr>
          <w:rFonts w:ascii="Times New Roman" w:hAnsi="Times New Roman" w:cs="Times New Roman"/>
        </w:rPr>
        <w:t>’</w:t>
      </w:r>
      <w:r w:rsidR="00112157" w:rsidRPr="004835CE">
        <w:rPr>
          <w:rFonts w:ascii="Times New Roman" w:hAnsi="Times New Roman" w:cs="Times New Roman"/>
        </w:rPr>
        <w:t>s</w:t>
      </w:r>
      <w:r w:rsidR="00913611">
        <w:rPr>
          <w:rFonts w:ascii="Times New Roman" w:hAnsi="Times New Roman" w:cs="Times New Roman"/>
        </w:rPr>
        <w:t xml:space="preserve"> no where else to look. There </w:t>
      </w:r>
      <w:r w:rsidR="00112157" w:rsidRPr="00913611">
        <w:rPr>
          <w:rFonts w:ascii="Times New Roman" w:hAnsi="Times New Roman" w:cs="Times New Roman"/>
          <w:i/>
        </w:rPr>
        <w:t>has</w:t>
      </w:r>
      <w:r w:rsidR="00112157" w:rsidRPr="004835CE">
        <w:rPr>
          <w:rFonts w:ascii="Times New Roman" w:hAnsi="Times New Roman" w:cs="Times New Roman"/>
        </w:rPr>
        <w:t xml:space="preserve"> to be something back here.)</w:t>
      </w:r>
    </w:p>
    <w:p w14:paraId="6103B6CE" w14:textId="2DE7745C" w:rsidR="00112157" w:rsidRDefault="0011215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2367C564" w14:textId="7574F265" w:rsidR="007A3A42" w:rsidRPr="007A3A42" w:rsidRDefault="00FB3DBF" w:rsidP="007A3A4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If the player has examined the signboard in the front, Essie can examine the pole.</w:t>
      </w:r>
      <w:r w:rsidR="00B34975">
        <w:rPr>
          <w:rFonts w:ascii="Times New Roman" w:hAnsi="Times New Roman" w:cs="Times New Roman"/>
          <w:i/>
        </w:rPr>
        <w:t xml:space="preserve"> </w:t>
      </w:r>
    </w:p>
    <w:p w14:paraId="5F0C4A3E" w14:textId="77777777" w:rsidR="007A3A42" w:rsidRPr="004835CE" w:rsidRDefault="007A3A42"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2F0A29B2" w14:textId="7952CC98" w:rsidR="00112157" w:rsidRDefault="00104FF6"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B4248A">
        <w:rPr>
          <w:rFonts w:ascii="Times New Roman" w:hAnsi="Times New Roman" w:cs="Times New Roman"/>
        </w:rPr>
        <w:t>(Lessee...)</w:t>
      </w:r>
    </w:p>
    <w:p w14:paraId="7E32AE39" w14:textId="77777777" w:rsidR="00B4248A" w:rsidRDefault="00B4248A"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33EE62BD" w14:textId="03FBC818" w:rsidR="00112157" w:rsidRPr="004835CE" w:rsidRDefault="00555DB9"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481EE2">
        <w:rPr>
          <w:rFonts w:ascii="Times New Roman" w:hAnsi="Times New Roman" w:cs="Times New Roman"/>
        </w:rPr>
        <w:t>(</w:t>
      </w:r>
      <w:r w:rsidR="00112157" w:rsidRPr="004835CE">
        <w:rPr>
          <w:rFonts w:ascii="Times New Roman" w:hAnsi="Times New Roman" w:cs="Times New Roman"/>
        </w:rPr>
        <w:t>A</w:t>
      </w:r>
      <w:r w:rsidR="00EC5DE4">
        <w:rPr>
          <w:rFonts w:ascii="Times New Roman" w:hAnsi="Times New Roman" w:cs="Times New Roman"/>
        </w:rPr>
        <w:t>ccording to the sign, there key</w:t>
      </w:r>
      <w:r w:rsidR="005C3D23">
        <w:rPr>
          <w:rFonts w:ascii="Times New Roman" w:hAnsi="Times New Roman" w:cs="Times New Roman"/>
        </w:rPr>
        <w:t>’</w:t>
      </w:r>
      <w:r w:rsidR="00112157" w:rsidRPr="004835CE">
        <w:rPr>
          <w:rFonts w:ascii="Times New Roman" w:hAnsi="Times New Roman" w:cs="Times New Roman"/>
        </w:rPr>
        <w:t>s</w:t>
      </w:r>
      <w:r w:rsidR="00435149">
        <w:rPr>
          <w:rFonts w:ascii="Times New Roman" w:hAnsi="Times New Roman" w:cs="Times New Roman"/>
        </w:rPr>
        <w:t xml:space="preserve"> supposed to be by a pole. That</w:t>
      </w:r>
      <w:r w:rsidR="005C3D23">
        <w:rPr>
          <w:rFonts w:ascii="Times New Roman" w:hAnsi="Times New Roman" w:cs="Times New Roman"/>
        </w:rPr>
        <w:t>’</w:t>
      </w:r>
      <w:r w:rsidR="00112157" w:rsidRPr="004835CE">
        <w:rPr>
          <w:rFonts w:ascii="Times New Roman" w:hAnsi="Times New Roman" w:cs="Times New Roman"/>
        </w:rPr>
        <w:t>s not too sp</w:t>
      </w:r>
      <w:r w:rsidR="00C156CE">
        <w:rPr>
          <w:rFonts w:ascii="Times New Roman" w:hAnsi="Times New Roman" w:cs="Times New Roman"/>
        </w:rPr>
        <w:t>ecific but I</w:t>
      </w:r>
      <w:r w:rsidR="005C3D23">
        <w:rPr>
          <w:rFonts w:ascii="Times New Roman" w:hAnsi="Times New Roman" w:cs="Times New Roman"/>
        </w:rPr>
        <w:t>’</w:t>
      </w:r>
      <w:r w:rsidR="00C156CE">
        <w:rPr>
          <w:rFonts w:ascii="Times New Roman" w:hAnsi="Times New Roman" w:cs="Times New Roman"/>
        </w:rPr>
        <w:t>ll take anything.)</w:t>
      </w:r>
    </w:p>
    <w:p w14:paraId="65B79DC3" w14:textId="77777777" w:rsidR="00D4588D" w:rsidRDefault="00D4588D"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5B4EB4AA" w14:textId="54EDBA4D" w:rsidR="00112157" w:rsidRDefault="00D4588D"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Essie: (</w:t>
      </w:r>
      <w:r w:rsidR="00112157" w:rsidRPr="004835CE">
        <w:rPr>
          <w:rFonts w:ascii="Times New Roman" w:hAnsi="Times New Roman" w:cs="Times New Roman"/>
        </w:rPr>
        <w:t>I hope they didn</w:t>
      </w:r>
      <w:r w:rsidR="005C3D23">
        <w:rPr>
          <w:rFonts w:ascii="Times New Roman" w:hAnsi="Times New Roman" w:cs="Times New Roman"/>
        </w:rPr>
        <w:t>’</w:t>
      </w:r>
      <w:r w:rsidR="00112157" w:rsidRPr="004835CE">
        <w:rPr>
          <w:rFonts w:ascii="Times New Roman" w:hAnsi="Times New Roman" w:cs="Times New Roman"/>
        </w:rPr>
        <w:t>t bury it. There doesn</w:t>
      </w:r>
      <w:r w:rsidR="005C3D23">
        <w:rPr>
          <w:rFonts w:ascii="Times New Roman" w:hAnsi="Times New Roman" w:cs="Times New Roman"/>
        </w:rPr>
        <w:t>’</w:t>
      </w:r>
      <w:r w:rsidR="00112157" w:rsidRPr="004835CE">
        <w:rPr>
          <w:rFonts w:ascii="Times New Roman" w:hAnsi="Times New Roman" w:cs="Times New Roman"/>
        </w:rPr>
        <w:t>t feel like there</w:t>
      </w:r>
      <w:r w:rsidR="005C3D23">
        <w:rPr>
          <w:rFonts w:ascii="Times New Roman" w:hAnsi="Times New Roman" w:cs="Times New Roman"/>
        </w:rPr>
        <w:t>’</w:t>
      </w:r>
      <w:r w:rsidR="00112157" w:rsidRPr="004835CE">
        <w:rPr>
          <w:rFonts w:ascii="Times New Roman" w:hAnsi="Times New Roman" w:cs="Times New Roman"/>
        </w:rPr>
        <w:t>s anyth</w:t>
      </w:r>
      <w:r w:rsidR="00DC17FE">
        <w:rPr>
          <w:rFonts w:ascii="Times New Roman" w:hAnsi="Times New Roman" w:cs="Times New Roman"/>
        </w:rPr>
        <w:t>ing here except grass and dirt.)</w:t>
      </w:r>
    </w:p>
    <w:p w14:paraId="1F0E70F3" w14:textId="77777777" w:rsidR="00DC17FE" w:rsidRDefault="00DC17FE"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43447565" w14:textId="07B989AD" w:rsidR="00112157" w:rsidRDefault="00DC17FE"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3B3E14">
        <w:rPr>
          <w:rFonts w:ascii="Times New Roman" w:hAnsi="Times New Roman" w:cs="Times New Roman"/>
        </w:rPr>
        <w:t>(</w:t>
      </w:r>
      <w:r w:rsidR="00112157" w:rsidRPr="004835CE">
        <w:rPr>
          <w:rFonts w:ascii="Times New Roman" w:hAnsi="Times New Roman" w:cs="Times New Roman"/>
        </w:rPr>
        <w:t>The pole seems prett</w:t>
      </w:r>
      <w:r w:rsidR="00E91F4F">
        <w:rPr>
          <w:rFonts w:ascii="Times New Roman" w:hAnsi="Times New Roman" w:cs="Times New Roman"/>
        </w:rPr>
        <w:t>y solid too. No give anywhere. That leaves the bricks.)</w:t>
      </w:r>
    </w:p>
    <w:p w14:paraId="59ED82A3" w14:textId="77777777" w:rsidR="00E91F4F" w:rsidRDefault="00E91F4F"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34588BEB" w14:textId="7A1FA589" w:rsidR="00112157" w:rsidRDefault="00E91F4F"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361B04">
        <w:rPr>
          <w:rFonts w:ascii="Times New Roman" w:hAnsi="Times New Roman" w:cs="Times New Roman"/>
        </w:rPr>
        <w:t>(</w:t>
      </w:r>
      <w:r w:rsidR="00112157" w:rsidRPr="004835CE">
        <w:rPr>
          <w:rFonts w:ascii="Times New Roman" w:hAnsi="Times New Roman" w:cs="Times New Roman"/>
        </w:rPr>
        <w:t>If nothi</w:t>
      </w:r>
      <w:r w:rsidR="008840CA">
        <w:rPr>
          <w:rFonts w:ascii="Times New Roman" w:hAnsi="Times New Roman" w:cs="Times New Roman"/>
        </w:rPr>
        <w:t>ng</w:t>
      </w:r>
      <w:r w:rsidR="005C3D23">
        <w:rPr>
          <w:rFonts w:ascii="Times New Roman" w:hAnsi="Times New Roman" w:cs="Times New Roman"/>
        </w:rPr>
        <w:t>’</w:t>
      </w:r>
      <w:r w:rsidR="008840CA">
        <w:rPr>
          <w:rFonts w:ascii="Times New Roman" w:hAnsi="Times New Roman" w:cs="Times New Roman"/>
        </w:rPr>
        <w:t>s there, I</w:t>
      </w:r>
      <w:r w:rsidR="005C3D23">
        <w:rPr>
          <w:rFonts w:ascii="Times New Roman" w:hAnsi="Times New Roman" w:cs="Times New Roman"/>
        </w:rPr>
        <w:t>’</w:t>
      </w:r>
      <w:r w:rsidR="008840CA">
        <w:rPr>
          <w:rFonts w:ascii="Times New Roman" w:hAnsi="Times New Roman" w:cs="Times New Roman"/>
        </w:rPr>
        <w:t>ll get creative.)</w:t>
      </w:r>
    </w:p>
    <w:p w14:paraId="5785FF5D" w14:textId="77777777" w:rsidR="00F03D50" w:rsidRDefault="00F03D50"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78443676" w14:textId="10E9D779" w:rsidR="00AC4DE8" w:rsidRDefault="002623AF" w:rsidP="00AC58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rPr>
      </w:pPr>
      <w:r>
        <w:rPr>
          <w:rFonts w:ascii="Times New Roman" w:hAnsi="Times New Roman" w:cs="Times New Roman"/>
          <w:i/>
        </w:rPr>
        <w:t xml:space="preserve">Time passes. Every few seconds, there’s a tap on the bricks as </w:t>
      </w:r>
      <w:r w:rsidR="00F6473E">
        <w:rPr>
          <w:rFonts w:ascii="Times New Roman" w:hAnsi="Times New Roman" w:cs="Times New Roman"/>
          <w:i/>
        </w:rPr>
        <w:t xml:space="preserve">Essie prods along the </w:t>
      </w:r>
      <w:r w:rsidR="00CB356D">
        <w:rPr>
          <w:rFonts w:ascii="Times New Roman" w:hAnsi="Times New Roman" w:cs="Times New Roman"/>
          <w:i/>
        </w:rPr>
        <w:t>wall and pole until there’s a metallic clunk.</w:t>
      </w:r>
      <w:r w:rsidR="00AC5809">
        <w:rPr>
          <w:rFonts w:ascii="Times New Roman" w:hAnsi="Times New Roman" w:cs="Times New Roman"/>
        </w:rPr>
        <w:t xml:space="preserve"> </w:t>
      </w:r>
      <w:r w:rsidR="0089067B">
        <w:rPr>
          <w:rFonts w:ascii="Times New Roman" w:hAnsi="Times New Roman" w:cs="Times New Roman"/>
          <w:i/>
        </w:rPr>
        <w:t xml:space="preserve">Essie pulls out the </w:t>
      </w:r>
      <w:r w:rsidR="006B2FA3">
        <w:rPr>
          <w:rFonts w:ascii="Times New Roman" w:hAnsi="Times New Roman" w:cs="Times New Roman"/>
          <w:i/>
        </w:rPr>
        <w:t xml:space="preserve">false brick cover behind the </w:t>
      </w:r>
      <w:r w:rsidR="001659A6">
        <w:rPr>
          <w:rFonts w:ascii="Times New Roman" w:hAnsi="Times New Roman" w:cs="Times New Roman"/>
          <w:i/>
        </w:rPr>
        <w:t>pole</w:t>
      </w:r>
      <w:r w:rsidR="006B2FA3">
        <w:rPr>
          <w:rFonts w:ascii="Times New Roman" w:hAnsi="Times New Roman" w:cs="Times New Roman"/>
          <w:i/>
        </w:rPr>
        <w:t>.</w:t>
      </w:r>
      <w:r w:rsidR="001659A6">
        <w:rPr>
          <w:rFonts w:ascii="Times New Roman" w:hAnsi="Times New Roman" w:cs="Times New Roman"/>
          <w:i/>
        </w:rPr>
        <w:t xml:space="preserve"> At the back of the hidden compartment, covered in a thick layer of dust, is a</w:t>
      </w:r>
      <w:r w:rsidR="00901BD4">
        <w:rPr>
          <w:rFonts w:ascii="Times New Roman" w:hAnsi="Times New Roman" w:cs="Times New Roman"/>
          <w:i/>
        </w:rPr>
        <w:t>n old</w:t>
      </w:r>
      <w:r w:rsidR="001659A6">
        <w:rPr>
          <w:rFonts w:ascii="Times New Roman" w:hAnsi="Times New Roman" w:cs="Times New Roman"/>
          <w:i/>
        </w:rPr>
        <w:t xml:space="preserve"> key.</w:t>
      </w:r>
    </w:p>
    <w:p w14:paraId="796CA9D3" w14:textId="77777777" w:rsidR="006B2FA3" w:rsidRDefault="006B2FA3" w:rsidP="002745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rPr>
      </w:pPr>
    </w:p>
    <w:p w14:paraId="18E91BFE" w14:textId="2E5F2AC0" w:rsidR="00112157" w:rsidRDefault="00437F15"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Essie: (Got it!)</w:t>
      </w:r>
    </w:p>
    <w:p w14:paraId="5263EC3B" w14:textId="77777777" w:rsidR="00BE1F0C" w:rsidRDefault="00BE1F0C"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5E6A6F25" w14:textId="0BB30F79" w:rsidR="00BE1F0C" w:rsidRPr="00BE1F0C" w:rsidRDefault="00C408A3" w:rsidP="00BE1F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Old Key is added to inventory.</w:t>
      </w:r>
    </w:p>
    <w:p w14:paraId="3F0E5B12" w14:textId="77777777" w:rsidR="007B74F5" w:rsidRDefault="007B74F5"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40900135" w14:textId="63DEF227" w:rsidR="00112157" w:rsidRDefault="00E01007" w:rsidP="00B626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 xml:space="preserve">Towards the end of the path is </w:t>
      </w:r>
      <w:r w:rsidR="00C91BA8">
        <w:rPr>
          <w:rFonts w:ascii="Times New Roman" w:hAnsi="Times New Roman" w:cs="Times New Roman"/>
          <w:i/>
        </w:rPr>
        <w:t>dead-end</w:t>
      </w:r>
      <w:r>
        <w:rPr>
          <w:rFonts w:ascii="Times New Roman" w:hAnsi="Times New Roman" w:cs="Times New Roman"/>
          <w:i/>
        </w:rPr>
        <w:t xml:space="preserve"> and a </w:t>
      </w:r>
      <w:r w:rsidR="00C91BA8">
        <w:rPr>
          <w:rFonts w:ascii="Times New Roman" w:hAnsi="Times New Roman" w:cs="Times New Roman"/>
          <w:i/>
        </w:rPr>
        <w:t>stack of wooden crates</w:t>
      </w:r>
      <w:r w:rsidR="006D12D0">
        <w:rPr>
          <w:rFonts w:ascii="Times New Roman" w:hAnsi="Times New Roman" w:cs="Times New Roman"/>
          <w:i/>
        </w:rPr>
        <w:t>. Behind the crates, though, is a door leading into the building.</w:t>
      </w:r>
    </w:p>
    <w:p w14:paraId="3CA7A954" w14:textId="77777777" w:rsidR="00763EFA" w:rsidRDefault="00763EFA" w:rsidP="00B626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p>
    <w:p w14:paraId="6F1CB936" w14:textId="4AC05E07" w:rsidR="00112157" w:rsidRDefault="00C6742E"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112157" w:rsidRPr="004835CE">
        <w:rPr>
          <w:rFonts w:ascii="Times New Roman" w:hAnsi="Times New Roman" w:cs="Times New Roman"/>
        </w:rPr>
        <w:t>(There</w:t>
      </w:r>
      <w:r w:rsidR="005C3D23">
        <w:rPr>
          <w:rFonts w:ascii="Times New Roman" w:hAnsi="Times New Roman" w:cs="Times New Roman"/>
        </w:rPr>
        <w:t>’</w:t>
      </w:r>
      <w:r w:rsidR="00112157" w:rsidRPr="004835CE">
        <w:rPr>
          <w:rFonts w:ascii="Times New Roman" w:hAnsi="Times New Roman" w:cs="Times New Roman"/>
        </w:rPr>
        <w:t xml:space="preserve">s another door! These damn </w:t>
      </w:r>
      <w:r w:rsidR="009D2E63">
        <w:rPr>
          <w:rFonts w:ascii="Times New Roman" w:hAnsi="Times New Roman" w:cs="Times New Roman"/>
        </w:rPr>
        <w:t>crates are in the way, though.)</w:t>
      </w:r>
    </w:p>
    <w:p w14:paraId="52D0FD0E" w14:textId="77777777" w:rsidR="009D2E63" w:rsidRDefault="009D2E63"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3BFA512A" w14:textId="5A6ADE5D" w:rsidR="00112157" w:rsidRDefault="009D2E63"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1E667D">
        <w:rPr>
          <w:rFonts w:ascii="Times New Roman" w:hAnsi="Times New Roman" w:cs="Times New Roman"/>
        </w:rPr>
        <w:t>(</w:t>
      </w:r>
      <w:r w:rsidR="00112157" w:rsidRPr="004835CE">
        <w:rPr>
          <w:rFonts w:ascii="Times New Roman" w:hAnsi="Times New Roman" w:cs="Times New Roman"/>
        </w:rPr>
        <w:t>I don</w:t>
      </w:r>
      <w:r w:rsidR="005C3D23">
        <w:rPr>
          <w:rFonts w:ascii="Times New Roman" w:hAnsi="Times New Roman" w:cs="Times New Roman"/>
        </w:rPr>
        <w:t>’</w:t>
      </w:r>
      <w:r w:rsidR="00112157" w:rsidRPr="004835CE">
        <w:rPr>
          <w:rFonts w:ascii="Times New Roman" w:hAnsi="Times New Roman" w:cs="Times New Roman"/>
        </w:rPr>
        <w:t>t think I can move all of them but if I could push the top one out of the way, I can at least see i</w:t>
      </w:r>
      <w:r w:rsidR="00C71B05">
        <w:rPr>
          <w:rFonts w:ascii="Times New Roman" w:hAnsi="Times New Roman" w:cs="Times New Roman"/>
        </w:rPr>
        <w:t>f I can get through this door.)</w:t>
      </w:r>
    </w:p>
    <w:p w14:paraId="133F6ED4" w14:textId="77777777" w:rsidR="005150FF" w:rsidRDefault="005150FF"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D089E8A" w14:textId="2AECC8E7" w:rsidR="00112157" w:rsidRPr="004835CE" w:rsidRDefault="005150FF"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She braced herself ag</w:t>
      </w:r>
      <w:r w:rsidR="00DF3903">
        <w:rPr>
          <w:rFonts w:ascii="Times New Roman" w:hAnsi="Times New Roman" w:cs="Times New Roman"/>
        </w:rPr>
        <w:t>ainst the top crate and pushed.</w:t>
      </w:r>
    </w:p>
    <w:p w14:paraId="28F24745" w14:textId="77777777" w:rsidR="008A7B40" w:rsidRDefault="008A7B40"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3929FC0" w14:textId="6EBC1073" w:rsidR="00112157" w:rsidRPr="004835CE" w:rsidRDefault="008A7B40"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Essie:</w:t>
      </w:r>
      <w:r w:rsidR="00DF3903">
        <w:rPr>
          <w:rFonts w:ascii="Times New Roman" w:hAnsi="Times New Roman" w:cs="Times New Roman"/>
        </w:rPr>
        <w:t xml:space="preserve"> </w:t>
      </w:r>
      <w:proofErr w:type="spellStart"/>
      <w:r w:rsidR="00DF3903">
        <w:rPr>
          <w:rFonts w:ascii="Times New Roman" w:hAnsi="Times New Roman" w:cs="Times New Roman"/>
        </w:rPr>
        <w:t>Rggh</w:t>
      </w:r>
      <w:proofErr w:type="spellEnd"/>
      <w:r w:rsidR="00DF3903">
        <w:rPr>
          <w:rFonts w:ascii="Times New Roman" w:hAnsi="Times New Roman" w:cs="Times New Roman"/>
        </w:rPr>
        <w:t>-GAH!</w:t>
      </w:r>
    </w:p>
    <w:p w14:paraId="08EA4197" w14:textId="77777777" w:rsidR="00951E1B" w:rsidRDefault="00951E1B"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2B074B5D" w14:textId="7552E9F9" w:rsidR="00112157" w:rsidRPr="004835CE" w:rsidRDefault="00951E1B"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112157" w:rsidRPr="004835CE">
        <w:rPr>
          <w:rFonts w:ascii="Times New Roman" w:hAnsi="Times New Roman" w:cs="Times New Roman"/>
        </w:rPr>
        <w:t>(Dammit! It</w:t>
      </w:r>
      <w:r w:rsidR="005C3D23">
        <w:rPr>
          <w:rFonts w:ascii="Times New Roman" w:hAnsi="Times New Roman" w:cs="Times New Roman"/>
        </w:rPr>
        <w:t>’</w:t>
      </w:r>
      <w:r w:rsidR="00DF3903">
        <w:rPr>
          <w:rFonts w:ascii="Times New Roman" w:hAnsi="Times New Roman" w:cs="Times New Roman"/>
        </w:rPr>
        <w:t>s too heavy to move by myself.)</w:t>
      </w:r>
    </w:p>
    <w:p w14:paraId="64D01B79" w14:textId="77777777" w:rsidR="00951E1B" w:rsidRDefault="00951E1B"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51E2F49E" w14:textId="763516B1" w:rsidR="00112157" w:rsidRPr="009702CD" w:rsidRDefault="00951E1B"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DF3903">
        <w:rPr>
          <w:rFonts w:ascii="Times New Roman" w:hAnsi="Times New Roman" w:cs="Times New Roman"/>
        </w:rPr>
        <w:t xml:space="preserve"> </w:t>
      </w:r>
      <w:r w:rsidR="00112157" w:rsidRPr="004835CE">
        <w:rPr>
          <w:rFonts w:ascii="Times New Roman" w:hAnsi="Times New Roman" w:cs="Times New Roman"/>
        </w:rPr>
        <w:t>(If I had the right t</w:t>
      </w:r>
      <w:r w:rsidR="009702CD">
        <w:rPr>
          <w:rFonts w:ascii="Times New Roman" w:hAnsi="Times New Roman" w:cs="Times New Roman"/>
        </w:rPr>
        <w:t xml:space="preserve">ool, I might be able to push or leverage at least </w:t>
      </w:r>
      <w:r w:rsidR="009702CD">
        <w:rPr>
          <w:rFonts w:ascii="Times New Roman" w:hAnsi="Times New Roman" w:cs="Times New Roman"/>
          <w:i/>
        </w:rPr>
        <w:t>one</w:t>
      </w:r>
      <w:r w:rsidR="009702CD">
        <w:rPr>
          <w:rFonts w:ascii="Times New Roman" w:hAnsi="Times New Roman" w:cs="Times New Roman"/>
        </w:rPr>
        <w:t xml:space="preserve"> out of the way.)</w:t>
      </w:r>
    </w:p>
    <w:p w14:paraId="2EBE4C8B" w14:textId="77777777" w:rsidR="00154794" w:rsidRDefault="00154794"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59DD5FC9" w14:textId="019A4944" w:rsidR="00D710B5" w:rsidRDefault="00802213" w:rsidP="00D710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 xml:space="preserve">After equipping the crowbar, </w:t>
      </w:r>
      <w:r w:rsidR="00F96F9E">
        <w:rPr>
          <w:rFonts w:ascii="Times New Roman" w:hAnsi="Times New Roman" w:cs="Times New Roman"/>
          <w:i/>
        </w:rPr>
        <w:t>Essie’s jams the crowbar under the top crate.</w:t>
      </w:r>
      <w:r w:rsidR="00D710B5">
        <w:rPr>
          <w:rFonts w:ascii="Times New Roman" w:hAnsi="Times New Roman" w:cs="Times New Roman"/>
          <w:i/>
        </w:rPr>
        <w:t xml:space="preserve"> </w:t>
      </w:r>
      <w:r w:rsidR="003F1AD0">
        <w:rPr>
          <w:rFonts w:ascii="Times New Roman" w:hAnsi="Times New Roman" w:cs="Times New Roman"/>
          <w:i/>
        </w:rPr>
        <w:t xml:space="preserve">The wood groans heavily </w:t>
      </w:r>
      <w:r w:rsidR="006B1075">
        <w:rPr>
          <w:rFonts w:ascii="Times New Roman" w:hAnsi="Times New Roman" w:cs="Times New Roman"/>
          <w:i/>
        </w:rPr>
        <w:t>and the crate moves</w:t>
      </w:r>
      <w:r w:rsidR="00C25F80">
        <w:rPr>
          <w:rFonts w:ascii="Times New Roman" w:hAnsi="Times New Roman" w:cs="Times New Roman"/>
          <w:i/>
        </w:rPr>
        <w:t xml:space="preserve">, giving </w:t>
      </w:r>
      <w:r w:rsidR="00E50145">
        <w:rPr>
          <w:rFonts w:ascii="Times New Roman" w:hAnsi="Times New Roman" w:cs="Times New Roman"/>
          <w:i/>
        </w:rPr>
        <w:t>access</w:t>
      </w:r>
      <w:r w:rsidR="00C25F80">
        <w:rPr>
          <w:rFonts w:ascii="Times New Roman" w:hAnsi="Times New Roman" w:cs="Times New Roman"/>
          <w:i/>
        </w:rPr>
        <w:t xml:space="preserve"> to the door.</w:t>
      </w:r>
    </w:p>
    <w:p w14:paraId="7FEFE4DD" w14:textId="77777777" w:rsidR="00FF0B69" w:rsidRDefault="00FF0B69" w:rsidP="00D710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p>
    <w:p w14:paraId="7D13E1D0" w14:textId="648B2856" w:rsidR="00FF0B69" w:rsidRDefault="00FF0B69" w:rsidP="00FF0B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Essie: (Got it!</w:t>
      </w:r>
      <w:r w:rsidR="00990A88">
        <w:rPr>
          <w:rFonts w:ascii="Times New Roman" w:hAnsi="Times New Roman" w:cs="Times New Roman"/>
        </w:rPr>
        <w:t xml:space="preserve"> Now lessee…</w:t>
      </w:r>
      <w:r>
        <w:rPr>
          <w:rFonts w:ascii="Times New Roman" w:hAnsi="Times New Roman" w:cs="Times New Roman"/>
        </w:rPr>
        <w:t>)</w:t>
      </w:r>
    </w:p>
    <w:p w14:paraId="312BEC45" w14:textId="77777777" w:rsidR="00FF0B69" w:rsidRDefault="00FF0B69" w:rsidP="00D710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p>
    <w:p w14:paraId="523903EE" w14:textId="5A48B07A" w:rsidR="00C51A7D" w:rsidRDefault="00CC4EC5" w:rsidP="00D710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 xml:space="preserve">With the door uncovered, </w:t>
      </w:r>
      <w:r w:rsidR="003F4028">
        <w:rPr>
          <w:rFonts w:ascii="Times New Roman" w:hAnsi="Times New Roman" w:cs="Times New Roman"/>
          <w:i/>
        </w:rPr>
        <w:t>Essie leans over to examine the handle.</w:t>
      </w:r>
      <w:r w:rsidR="00115E56">
        <w:rPr>
          <w:rFonts w:ascii="Times New Roman" w:hAnsi="Times New Roman" w:cs="Times New Roman"/>
          <w:i/>
        </w:rPr>
        <w:t xml:space="preserve"> However, the door only clicks and rattles.</w:t>
      </w:r>
    </w:p>
    <w:p w14:paraId="656FFE2B" w14:textId="77777777" w:rsidR="00064EFC" w:rsidRDefault="00064EFC" w:rsidP="00D710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p>
    <w:p w14:paraId="4FCB3552" w14:textId="024304EC" w:rsidR="00112157" w:rsidRPr="004835CE" w:rsidRDefault="00064EFC"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6C3A15">
        <w:rPr>
          <w:rFonts w:ascii="Times New Roman" w:hAnsi="Times New Roman" w:cs="Times New Roman"/>
        </w:rPr>
        <w:t>(</w:t>
      </w:r>
      <w:r w:rsidR="00112157" w:rsidRPr="004835CE">
        <w:rPr>
          <w:rFonts w:ascii="Times New Roman" w:hAnsi="Times New Roman" w:cs="Times New Roman"/>
        </w:rPr>
        <w:t>Locked, just like the one in front.</w:t>
      </w:r>
      <w:r w:rsidR="00B8581A">
        <w:rPr>
          <w:rFonts w:ascii="Times New Roman" w:hAnsi="Times New Roman" w:cs="Times New Roman"/>
        </w:rPr>
        <w:t xml:space="preserve"> </w:t>
      </w:r>
      <w:r w:rsidR="00BC05B8">
        <w:rPr>
          <w:rFonts w:ascii="Times New Roman" w:hAnsi="Times New Roman" w:cs="Times New Roman"/>
        </w:rPr>
        <w:t>Unlike that one, this</w:t>
      </w:r>
      <w:r w:rsidR="004A7763" w:rsidRPr="004835CE">
        <w:rPr>
          <w:rFonts w:ascii="Times New Roman" w:hAnsi="Times New Roman" w:cs="Times New Roman"/>
        </w:rPr>
        <w:t xml:space="preserve"> one</w:t>
      </w:r>
      <w:r w:rsidR="00BC05B8">
        <w:rPr>
          <w:rFonts w:ascii="Times New Roman" w:hAnsi="Times New Roman" w:cs="Times New Roman"/>
        </w:rPr>
        <w:t xml:space="preserve"> looks like it</w:t>
      </w:r>
      <w:r w:rsidR="004A7763" w:rsidRPr="004835CE">
        <w:rPr>
          <w:rFonts w:ascii="Times New Roman" w:hAnsi="Times New Roman" w:cs="Times New Roman"/>
        </w:rPr>
        <w:t xml:space="preserve"> can be </w:t>
      </w:r>
      <w:r w:rsidR="00BC05B8">
        <w:rPr>
          <w:rFonts w:ascii="Times New Roman" w:hAnsi="Times New Roman" w:cs="Times New Roman"/>
        </w:rPr>
        <w:t xml:space="preserve">opened on the outside.) </w:t>
      </w:r>
    </w:p>
    <w:p w14:paraId="2CF8BD48" w14:textId="77777777" w:rsidR="00E02367" w:rsidRDefault="00E0236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41C960CF" w14:textId="35FCF7D2" w:rsidR="00112157" w:rsidRPr="004835CE" w:rsidRDefault="00E0236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112157" w:rsidRPr="004835CE">
        <w:rPr>
          <w:rFonts w:ascii="Times New Roman" w:hAnsi="Times New Roman" w:cs="Times New Roman"/>
        </w:rPr>
        <w:t>(</w:t>
      </w:r>
      <w:r w:rsidR="00FC6919">
        <w:rPr>
          <w:rFonts w:ascii="Times New Roman" w:hAnsi="Times New Roman" w:cs="Times New Roman"/>
        </w:rPr>
        <w:t>Now I just need something to open it up with.)</w:t>
      </w:r>
    </w:p>
    <w:p w14:paraId="1DD8CAF9" w14:textId="77777777" w:rsidR="00C02B66" w:rsidRDefault="00C02B66"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1D5E8228" w14:textId="38845E42" w:rsidR="00E9754B" w:rsidRDefault="00823A13" w:rsidP="005735C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 xml:space="preserve">After finding the key hidden in the secret compartment, </w:t>
      </w:r>
      <w:r w:rsidR="00820A72">
        <w:rPr>
          <w:rFonts w:ascii="Times New Roman" w:hAnsi="Times New Roman" w:cs="Times New Roman"/>
          <w:i/>
        </w:rPr>
        <w:t xml:space="preserve">Essie </w:t>
      </w:r>
      <w:r w:rsidR="00BD3303">
        <w:rPr>
          <w:rFonts w:ascii="Times New Roman" w:hAnsi="Times New Roman" w:cs="Times New Roman"/>
          <w:i/>
        </w:rPr>
        <w:t>tries the handle again.</w:t>
      </w:r>
    </w:p>
    <w:p w14:paraId="3C8C837D" w14:textId="77777777" w:rsidR="004C6187" w:rsidRDefault="004C6187" w:rsidP="005735C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p>
    <w:p w14:paraId="759D16D1" w14:textId="1E9039FD" w:rsidR="004C6187" w:rsidRDefault="00F96DB0" w:rsidP="004F22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Essie:</w:t>
      </w:r>
      <w:r w:rsidR="00375412">
        <w:rPr>
          <w:rFonts w:ascii="Times New Roman" w:hAnsi="Times New Roman" w:cs="Times New Roman"/>
        </w:rPr>
        <w:t xml:space="preserve"> (C’mon</w:t>
      </w:r>
      <w:r w:rsidR="00570FB5">
        <w:rPr>
          <w:rFonts w:ascii="Times New Roman" w:hAnsi="Times New Roman" w:cs="Times New Roman"/>
        </w:rPr>
        <w:t>…)</w:t>
      </w:r>
    </w:p>
    <w:p w14:paraId="4D6E5F88" w14:textId="77777777" w:rsidR="00BE1CD8" w:rsidRDefault="00BE1CD8" w:rsidP="004F22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38F7C62" w14:textId="48AC2625" w:rsidR="00B00077" w:rsidRDefault="009963CB" w:rsidP="007B2C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This time, there is an audible click.</w:t>
      </w:r>
    </w:p>
    <w:p w14:paraId="32A37CCB" w14:textId="484653AF" w:rsidR="00B00077" w:rsidRDefault="005663FC" w:rsidP="008200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6C6A45">
        <w:rPr>
          <w:rFonts w:ascii="Times New Roman" w:hAnsi="Times New Roman" w:cs="Times New Roman"/>
        </w:rPr>
        <w:t>(Got it!)</w:t>
      </w:r>
    </w:p>
    <w:p w14:paraId="54514B81" w14:textId="77777777" w:rsidR="007D6EA4" w:rsidRDefault="007D6EA4" w:rsidP="008200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4DCA6742" w14:textId="280C906A" w:rsidR="007D6EA4" w:rsidRDefault="00196264" w:rsidP="008E4B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 xml:space="preserve">The door creaks open, revealing </w:t>
      </w:r>
      <w:r w:rsidR="004E2A06">
        <w:rPr>
          <w:rFonts w:ascii="Times New Roman" w:hAnsi="Times New Roman" w:cs="Times New Roman"/>
          <w:i/>
        </w:rPr>
        <w:t xml:space="preserve">darkness. Essie faces it with a </w:t>
      </w:r>
      <w:r w:rsidR="000F705A">
        <w:rPr>
          <w:rFonts w:ascii="Times New Roman" w:hAnsi="Times New Roman" w:cs="Times New Roman"/>
          <w:i/>
        </w:rPr>
        <w:t>determined grin.</w:t>
      </w:r>
    </w:p>
    <w:p w14:paraId="69DE2A21" w14:textId="77777777" w:rsidR="00B727FA" w:rsidRDefault="00B727FA" w:rsidP="008E4B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p>
    <w:p w14:paraId="41AF16D9" w14:textId="1DA7DA86" w:rsidR="00112157" w:rsidRPr="004835CE" w:rsidRDefault="00AD4D7E"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EE5C39">
        <w:rPr>
          <w:rFonts w:ascii="Times New Roman" w:hAnsi="Times New Roman" w:cs="Times New Roman"/>
        </w:rPr>
        <w:t>(</w:t>
      </w:r>
      <w:r w:rsidR="00112157" w:rsidRPr="004835CE">
        <w:rPr>
          <w:rFonts w:ascii="Times New Roman" w:hAnsi="Times New Roman" w:cs="Times New Roman"/>
        </w:rPr>
        <w:t>T</w:t>
      </w:r>
      <w:r w:rsidR="00DF3903">
        <w:rPr>
          <w:rFonts w:ascii="Times New Roman" w:hAnsi="Times New Roman" w:cs="Times New Roman"/>
        </w:rPr>
        <w:t>his is it. I</w:t>
      </w:r>
      <w:r w:rsidR="005C3D23">
        <w:rPr>
          <w:rFonts w:ascii="Times New Roman" w:hAnsi="Times New Roman" w:cs="Times New Roman"/>
        </w:rPr>
        <w:t>’</w:t>
      </w:r>
      <w:r w:rsidR="00DF3903">
        <w:rPr>
          <w:rFonts w:ascii="Times New Roman" w:hAnsi="Times New Roman" w:cs="Times New Roman"/>
        </w:rPr>
        <w:t>m coming Giselle.)</w:t>
      </w:r>
    </w:p>
    <w:p w14:paraId="22514625" w14:textId="77777777" w:rsidR="00D7445D" w:rsidRDefault="00D7445D"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75B68AE1" w14:textId="3875782D" w:rsidR="00112157" w:rsidRDefault="00D7445D"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Essie: </w:t>
      </w:r>
      <w:r w:rsidR="00112157" w:rsidRPr="004835CE">
        <w:rPr>
          <w:rFonts w:ascii="Times New Roman" w:hAnsi="Times New Roman" w:cs="Times New Roman"/>
        </w:rPr>
        <w:t>(A</w:t>
      </w:r>
      <w:r w:rsidR="003F60A5">
        <w:rPr>
          <w:rFonts w:ascii="Times New Roman" w:hAnsi="Times New Roman" w:cs="Times New Roman"/>
        </w:rPr>
        <w:t>nd for you, Artisan.)</w:t>
      </w:r>
    </w:p>
    <w:p w14:paraId="50D939D1" w14:textId="77777777" w:rsidR="00EF04EF" w:rsidRDefault="00EF04EF"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74679D6A" w14:textId="42359646" w:rsidR="00EF04EF" w:rsidRDefault="00754660" w:rsidP="004420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r>
        <w:rPr>
          <w:rFonts w:ascii="Times New Roman" w:hAnsi="Times New Roman" w:cs="Times New Roman"/>
          <w:i/>
        </w:rPr>
        <w:t>The level c</w:t>
      </w:r>
      <w:r w:rsidR="00532339">
        <w:rPr>
          <w:rFonts w:ascii="Times New Roman" w:hAnsi="Times New Roman" w:cs="Times New Roman"/>
          <w:i/>
        </w:rPr>
        <w:t>loses out on a black screen and narration.</w:t>
      </w:r>
    </w:p>
    <w:p w14:paraId="08352E8C" w14:textId="77777777" w:rsidR="00754660" w:rsidRDefault="00754660" w:rsidP="004420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i/>
        </w:rPr>
      </w:pPr>
    </w:p>
    <w:p w14:paraId="0E1AE03C" w14:textId="486094CD" w:rsidR="00112157" w:rsidRPr="004835CE" w:rsidRDefault="00677631"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Essie and Giselle never talk about what happened that nigh</w:t>
      </w:r>
      <w:r w:rsidR="002B6E37">
        <w:rPr>
          <w:rFonts w:ascii="Times New Roman" w:hAnsi="Times New Roman" w:cs="Times New Roman"/>
        </w:rPr>
        <w:t>t, least of all with each other</w:t>
      </w:r>
      <w:r w:rsidR="00DF3903">
        <w:rPr>
          <w:rFonts w:ascii="Times New Roman" w:hAnsi="Times New Roman" w:cs="Times New Roman"/>
        </w:rPr>
        <w:t>.</w:t>
      </w:r>
    </w:p>
    <w:p w14:paraId="1D148869" w14:textId="77777777" w:rsidR="002B6E37" w:rsidRDefault="002B6E3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36E06346" w14:textId="2FA6B3D9" w:rsidR="00112157" w:rsidRPr="004835CE" w:rsidRDefault="002B6E37"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They didn</w:t>
      </w:r>
      <w:r w:rsidR="005C3D23">
        <w:rPr>
          <w:rFonts w:ascii="Times New Roman" w:hAnsi="Times New Roman" w:cs="Times New Roman"/>
        </w:rPr>
        <w:t>’</w:t>
      </w:r>
      <w:r w:rsidR="00112157" w:rsidRPr="004835CE">
        <w:rPr>
          <w:rFonts w:ascii="Times New Roman" w:hAnsi="Times New Roman" w:cs="Times New Roman"/>
        </w:rPr>
        <w:t>t talk about what happen</w:t>
      </w:r>
      <w:r w:rsidR="00AE752E">
        <w:rPr>
          <w:rFonts w:ascii="Times New Roman" w:hAnsi="Times New Roman" w:cs="Times New Roman"/>
        </w:rPr>
        <w:t>ed inside Houghton Photography.</w:t>
      </w:r>
    </w:p>
    <w:p w14:paraId="4DB39007" w14:textId="77777777" w:rsidR="00AE752E" w:rsidRDefault="00AE752E"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21768E7" w14:textId="149E2598" w:rsidR="00112157" w:rsidRPr="004835CE" w:rsidRDefault="00AE752E"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Or how Essie a</w:t>
      </w:r>
      <w:r w:rsidR="00DF3903">
        <w:rPr>
          <w:rFonts w:ascii="Times New Roman" w:hAnsi="Times New Roman" w:cs="Times New Roman"/>
        </w:rPr>
        <w:t>lways tensed around automatons.</w:t>
      </w:r>
    </w:p>
    <w:p w14:paraId="045C1554" w14:textId="77777777" w:rsidR="00AE752E" w:rsidRDefault="00AE752E"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058688DA" w14:textId="7829AA96" w:rsidR="00112157" w:rsidRPr="004835CE" w:rsidRDefault="00AE752E"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112157" w:rsidRPr="004835CE">
        <w:rPr>
          <w:rFonts w:ascii="Times New Roman" w:hAnsi="Times New Roman" w:cs="Times New Roman"/>
        </w:rPr>
        <w:t>Or how G</w:t>
      </w:r>
      <w:r>
        <w:rPr>
          <w:rFonts w:ascii="Times New Roman" w:hAnsi="Times New Roman" w:cs="Times New Roman"/>
        </w:rPr>
        <w:t>iselle rarely removed her Face.</w:t>
      </w:r>
    </w:p>
    <w:p w14:paraId="54B7ABBB" w14:textId="77777777" w:rsidR="00DC0A6C" w:rsidRDefault="00DC0A6C"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58875BAE" w14:textId="74BED25C" w:rsidR="00112157" w:rsidRDefault="00DC0A6C"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rPr>
        <w:t xml:space="preserve">Narrator: </w:t>
      </w:r>
      <w:r w:rsidR="00FA0B52">
        <w:rPr>
          <w:rFonts w:ascii="Times New Roman" w:hAnsi="Times New Roman" w:cs="Times New Roman"/>
        </w:rPr>
        <w:t xml:space="preserve"> </w:t>
      </w:r>
      <w:r w:rsidR="00112157" w:rsidRPr="004835CE">
        <w:rPr>
          <w:rFonts w:ascii="Times New Roman" w:hAnsi="Times New Roman" w:cs="Times New Roman"/>
        </w:rPr>
        <w:t>Or how, only a few days later, the building was engulfed by phlogiston fire.</w:t>
      </w:r>
    </w:p>
    <w:p w14:paraId="455E59BD" w14:textId="77777777" w:rsidR="00E56BDB" w:rsidRDefault="00E56BDB" w:rsidP="001121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p>
    <w:p w14:paraId="78D067C9" w14:textId="2DC559C7" w:rsidR="001D3EB2" w:rsidRPr="007B2CB4" w:rsidRDefault="00E56BDB" w:rsidP="007B2C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b/>
        </w:rPr>
      </w:pPr>
      <w:r w:rsidRPr="000B5905">
        <w:rPr>
          <w:rFonts w:ascii="Times New Roman" w:hAnsi="Times New Roman" w:cs="Times New Roman"/>
          <w:b/>
        </w:rPr>
        <w:t>Exploration Mode Ends</w:t>
      </w:r>
    </w:p>
    <w:p w14:paraId="286DABF8" w14:textId="77777777" w:rsidR="00E45692" w:rsidRDefault="00E45692" w:rsidP="00822234">
      <w:pPr>
        <w:rPr>
          <w:rFonts w:ascii="Times New Roman" w:hAnsi="Times New Roman" w:cs="Times New Roman"/>
        </w:rPr>
      </w:pPr>
    </w:p>
    <w:p w14:paraId="5EC9CDE4" w14:textId="0282AE6A" w:rsidR="001D3EB2" w:rsidRDefault="001D3EB2" w:rsidP="001D3EB2">
      <w:pPr>
        <w:widowControl w:val="0"/>
        <w:autoSpaceDE w:val="0"/>
        <w:autoSpaceDN w:val="0"/>
        <w:adjustRightInd w:val="0"/>
        <w:jc w:val="center"/>
        <w:rPr>
          <w:rFonts w:ascii="Times New Roman" w:hAnsi="Times New Roman" w:cs="Times New Roman"/>
        </w:rPr>
      </w:pPr>
      <w:bookmarkStart w:id="11" w:name="exploreassets"/>
      <w:r>
        <w:rPr>
          <w:rFonts w:ascii="Times New Roman" w:hAnsi="Times New Roman" w:cs="Times New Roman"/>
        </w:rPr>
        <w:t xml:space="preserve">EXPLORATION </w:t>
      </w:r>
      <w:r w:rsidR="00906322">
        <w:rPr>
          <w:rFonts w:ascii="Times New Roman" w:hAnsi="Times New Roman" w:cs="Times New Roman"/>
        </w:rPr>
        <w:t>MODE – ASSET TABLES</w:t>
      </w:r>
    </w:p>
    <w:bookmarkEnd w:id="11"/>
    <w:p w14:paraId="7EEC932B" w14:textId="77777777" w:rsidR="001D3EB2" w:rsidRDefault="001D3EB2" w:rsidP="001D3EB2">
      <w:pPr>
        <w:widowControl w:val="0"/>
        <w:autoSpaceDE w:val="0"/>
        <w:autoSpaceDN w:val="0"/>
        <w:adjustRightInd w:val="0"/>
        <w:rPr>
          <w:rFonts w:ascii="Times New Roman" w:hAnsi="Times New Roman" w:cs="Times New Roman"/>
        </w:rPr>
      </w:pPr>
    </w:p>
    <w:p w14:paraId="54D6D5AD" w14:textId="77777777" w:rsidR="001D3EB2" w:rsidRDefault="001D3EB2" w:rsidP="001D3EB2">
      <w:pPr>
        <w:widowControl w:val="0"/>
        <w:autoSpaceDE w:val="0"/>
        <w:autoSpaceDN w:val="0"/>
        <w:adjustRightInd w:val="0"/>
        <w:rPr>
          <w:rFonts w:ascii="Times New Roman" w:hAnsi="Times New Roman" w:cs="Times New Roman"/>
          <w:b/>
        </w:rPr>
      </w:pPr>
      <w:r>
        <w:rPr>
          <w:rFonts w:ascii="Times New Roman" w:hAnsi="Times New Roman" w:cs="Times New Roman"/>
          <w:b/>
        </w:rPr>
        <w:t>Required Assets:</w:t>
      </w:r>
    </w:p>
    <w:p w14:paraId="5D7B1201" w14:textId="77777777" w:rsidR="001D3EB2" w:rsidRDefault="001D3EB2" w:rsidP="001D3EB2">
      <w:pPr>
        <w:widowControl w:val="0"/>
        <w:tabs>
          <w:tab w:val="left" w:pos="220"/>
          <w:tab w:val="left" w:pos="720"/>
        </w:tabs>
        <w:autoSpaceDE w:val="0"/>
        <w:autoSpaceDN w:val="0"/>
        <w:adjustRightInd w:val="0"/>
        <w:rPr>
          <w:rFonts w:ascii="Times New Roman" w:hAnsi="Times New Roman" w:cs="Times New Roman"/>
          <w:b/>
        </w:rPr>
      </w:pPr>
    </w:p>
    <w:tbl>
      <w:tblPr>
        <w:tblStyle w:val="TableGrid"/>
        <w:tblW w:w="0" w:type="auto"/>
        <w:tblLook w:val="04A0" w:firstRow="1" w:lastRow="0" w:firstColumn="1" w:lastColumn="0" w:noHBand="0" w:noVBand="1"/>
      </w:tblPr>
      <w:tblGrid>
        <w:gridCol w:w="2214"/>
        <w:gridCol w:w="2214"/>
        <w:gridCol w:w="2214"/>
        <w:gridCol w:w="2214"/>
      </w:tblGrid>
      <w:tr w:rsidR="001D3EB2" w14:paraId="7B7B7518" w14:textId="77777777" w:rsidTr="00BA5C93">
        <w:tc>
          <w:tcPr>
            <w:tcW w:w="2214" w:type="dxa"/>
            <w:shd w:val="clear" w:color="auto" w:fill="4BACC6" w:themeFill="accent5"/>
          </w:tcPr>
          <w:p w14:paraId="556E9118" w14:textId="77777777" w:rsidR="001D3EB2" w:rsidRPr="0078333C" w:rsidRDefault="001D3EB2" w:rsidP="00BA5C93">
            <w:pPr>
              <w:widowControl w:val="0"/>
              <w:tabs>
                <w:tab w:val="left" w:pos="220"/>
                <w:tab w:val="left" w:pos="720"/>
              </w:tabs>
              <w:autoSpaceDE w:val="0"/>
              <w:autoSpaceDN w:val="0"/>
              <w:adjustRightInd w:val="0"/>
              <w:rPr>
                <w:rFonts w:ascii="Times New Roman" w:hAnsi="Times New Roman" w:cs="Times New Roman"/>
                <w:b/>
              </w:rPr>
            </w:pPr>
            <w:r w:rsidRPr="0078333C">
              <w:rPr>
                <w:rFonts w:ascii="Times New Roman" w:hAnsi="Times New Roman" w:cs="Times New Roman"/>
                <w:b/>
              </w:rPr>
              <w:t>Name</w:t>
            </w:r>
          </w:p>
        </w:tc>
        <w:tc>
          <w:tcPr>
            <w:tcW w:w="2214" w:type="dxa"/>
            <w:shd w:val="clear" w:color="auto" w:fill="4BACC6" w:themeFill="accent5"/>
          </w:tcPr>
          <w:p w14:paraId="0DC132AB" w14:textId="77777777" w:rsidR="001D3EB2" w:rsidRPr="0078333C" w:rsidRDefault="001D3EB2" w:rsidP="00BA5C93">
            <w:pPr>
              <w:widowControl w:val="0"/>
              <w:tabs>
                <w:tab w:val="left" w:pos="220"/>
                <w:tab w:val="left" w:pos="720"/>
              </w:tabs>
              <w:autoSpaceDE w:val="0"/>
              <w:autoSpaceDN w:val="0"/>
              <w:adjustRightInd w:val="0"/>
              <w:rPr>
                <w:rFonts w:ascii="Times New Roman" w:hAnsi="Times New Roman" w:cs="Times New Roman"/>
                <w:b/>
              </w:rPr>
            </w:pPr>
            <w:r w:rsidRPr="0078333C">
              <w:rPr>
                <w:rFonts w:ascii="Times New Roman" w:hAnsi="Times New Roman" w:cs="Times New Roman"/>
                <w:b/>
              </w:rPr>
              <w:t>Category</w:t>
            </w:r>
          </w:p>
        </w:tc>
        <w:tc>
          <w:tcPr>
            <w:tcW w:w="2214" w:type="dxa"/>
            <w:shd w:val="clear" w:color="auto" w:fill="4BACC6" w:themeFill="accent5"/>
          </w:tcPr>
          <w:p w14:paraId="47C181A5" w14:textId="77777777" w:rsidR="001D3EB2" w:rsidRPr="0078333C" w:rsidRDefault="001D3EB2" w:rsidP="00BA5C93">
            <w:pPr>
              <w:widowControl w:val="0"/>
              <w:tabs>
                <w:tab w:val="left" w:pos="220"/>
                <w:tab w:val="left" w:pos="720"/>
              </w:tabs>
              <w:autoSpaceDE w:val="0"/>
              <w:autoSpaceDN w:val="0"/>
              <w:adjustRightInd w:val="0"/>
              <w:rPr>
                <w:rFonts w:ascii="Times New Roman" w:hAnsi="Times New Roman" w:cs="Times New Roman"/>
                <w:b/>
              </w:rPr>
            </w:pPr>
            <w:r w:rsidRPr="0078333C">
              <w:rPr>
                <w:rFonts w:ascii="Times New Roman" w:hAnsi="Times New Roman" w:cs="Times New Roman"/>
                <w:b/>
              </w:rPr>
              <w:t>Type</w:t>
            </w:r>
          </w:p>
        </w:tc>
        <w:tc>
          <w:tcPr>
            <w:tcW w:w="2214" w:type="dxa"/>
            <w:shd w:val="clear" w:color="auto" w:fill="4BACC6" w:themeFill="accent5"/>
          </w:tcPr>
          <w:p w14:paraId="65976145" w14:textId="77777777" w:rsidR="001D3EB2" w:rsidRPr="0078333C" w:rsidRDefault="001D3EB2" w:rsidP="00BA5C93">
            <w:pPr>
              <w:widowControl w:val="0"/>
              <w:tabs>
                <w:tab w:val="left" w:pos="220"/>
                <w:tab w:val="left" w:pos="720"/>
              </w:tabs>
              <w:autoSpaceDE w:val="0"/>
              <w:autoSpaceDN w:val="0"/>
              <w:adjustRightInd w:val="0"/>
              <w:rPr>
                <w:rFonts w:ascii="Times New Roman" w:hAnsi="Times New Roman" w:cs="Times New Roman"/>
                <w:b/>
              </w:rPr>
            </w:pPr>
            <w:r w:rsidRPr="0078333C">
              <w:rPr>
                <w:rFonts w:ascii="Times New Roman" w:hAnsi="Times New Roman" w:cs="Times New Roman"/>
                <w:b/>
              </w:rPr>
              <w:t>Design Notes</w:t>
            </w:r>
          </w:p>
        </w:tc>
      </w:tr>
      <w:tr w:rsidR="001D3EB2" w14:paraId="1BF8CC36" w14:textId="77777777" w:rsidTr="00BA5C93">
        <w:tc>
          <w:tcPr>
            <w:tcW w:w="2214" w:type="dxa"/>
          </w:tcPr>
          <w:p w14:paraId="4A48228A"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Houghton Front</w:t>
            </w:r>
          </w:p>
        </w:tc>
        <w:tc>
          <w:tcPr>
            <w:tcW w:w="2214" w:type="dxa"/>
          </w:tcPr>
          <w:p w14:paraId="4C61D5AF"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Environment</w:t>
            </w:r>
          </w:p>
        </w:tc>
        <w:tc>
          <w:tcPr>
            <w:tcW w:w="2214" w:type="dxa"/>
          </w:tcPr>
          <w:p w14:paraId="604F7456"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Background</w:t>
            </w:r>
          </w:p>
        </w:tc>
        <w:tc>
          <w:tcPr>
            <w:tcW w:w="2214" w:type="dxa"/>
          </w:tcPr>
          <w:p w14:paraId="632EF84F"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Connects to Houghton Side</w:t>
            </w:r>
          </w:p>
        </w:tc>
      </w:tr>
      <w:tr w:rsidR="001D3EB2" w14:paraId="2951C32E" w14:textId="77777777" w:rsidTr="00BA5C93">
        <w:tc>
          <w:tcPr>
            <w:tcW w:w="2214" w:type="dxa"/>
          </w:tcPr>
          <w:p w14:paraId="32BF0178"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Houghton Side</w:t>
            </w:r>
          </w:p>
        </w:tc>
        <w:tc>
          <w:tcPr>
            <w:tcW w:w="2214" w:type="dxa"/>
          </w:tcPr>
          <w:p w14:paraId="64A827DE"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Environment</w:t>
            </w:r>
          </w:p>
        </w:tc>
        <w:tc>
          <w:tcPr>
            <w:tcW w:w="2214" w:type="dxa"/>
          </w:tcPr>
          <w:p w14:paraId="220E503C"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Background</w:t>
            </w:r>
          </w:p>
        </w:tc>
        <w:tc>
          <w:tcPr>
            <w:tcW w:w="2214" w:type="dxa"/>
          </w:tcPr>
          <w:p w14:paraId="1A28C672"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Connects to Houghton Front and Back</w:t>
            </w:r>
          </w:p>
        </w:tc>
      </w:tr>
      <w:tr w:rsidR="001D3EB2" w14:paraId="34CC92BD" w14:textId="77777777" w:rsidTr="00BA5C93">
        <w:tc>
          <w:tcPr>
            <w:tcW w:w="2214" w:type="dxa"/>
          </w:tcPr>
          <w:p w14:paraId="40B9854A"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Houghton Back</w:t>
            </w:r>
          </w:p>
        </w:tc>
        <w:tc>
          <w:tcPr>
            <w:tcW w:w="2214" w:type="dxa"/>
          </w:tcPr>
          <w:p w14:paraId="283B4FF6"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Environment</w:t>
            </w:r>
          </w:p>
        </w:tc>
        <w:tc>
          <w:tcPr>
            <w:tcW w:w="2214" w:type="dxa"/>
          </w:tcPr>
          <w:p w14:paraId="06774F50"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Background</w:t>
            </w:r>
          </w:p>
        </w:tc>
        <w:tc>
          <w:tcPr>
            <w:tcW w:w="2214" w:type="dxa"/>
          </w:tcPr>
          <w:p w14:paraId="2A2A535B"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Connects to Houghton Side</w:t>
            </w:r>
          </w:p>
        </w:tc>
      </w:tr>
      <w:tr w:rsidR="001D3EB2" w14:paraId="1006CADD" w14:textId="77777777" w:rsidTr="00BA5C93">
        <w:tc>
          <w:tcPr>
            <w:tcW w:w="2214" w:type="dxa"/>
          </w:tcPr>
          <w:p w14:paraId="27263DD8"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Essie</w:t>
            </w:r>
          </w:p>
        </w:tc>
        <w:tc>
          <w:tcPr>
            <w:tcW w:w="2214" w:type="dxa"/>
          </w:tcPr>
          <w:p w14:paraId="011F5181"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Character</w:t>
            </w:r>
          </w:p>
        </w:tc>
        <w:tc>
          <w:tcPr>
            <w:tcW w:w="2214" w:type="dxa"/>
          </w:tcPr>
          <w:p w14:paraId="298660A9"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Sprite</w:t>
            </w:r>
          </w:p>
        </w:tc>
        <w:tc>
          <w:tcPr>
            <w:tcW w:w="2214" w:type="dxa"/>
          </w:tcPr>
          <w:p w14:paraId="2336FFF9"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p>
        </w:tc>
      </w:tr>
      <w:tr w:rsidR="001D3EB2" w14:paraId="7C81F4BD" w14:textId="77777777" w:rsidTr="00BA5C93">
        <w:tc>
          <w:tcPr>
            <w:tcW w:w="2214" w:type="dxa"/>
          </w:tcPr>
          <w:p w14:paraId="6FA1427B"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Artisan</w:t>
            </w:r>
          </w:p>
        </w:tc>
        <w:tc>
          <w:tcPr>
            <w:tcW w:w="2214" w:type="dxa"/>
          </w:tcPr>
          <w:p w14:paraId="1880681A"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Character</w:t>
            </w:r>
          </w:p>
        </w:tc>
        <w:tc>
          <w:tcPr>
            <w:tcW w:w="2214" w:type="dxa"/>
          </w:tcPr>
          <w:p w14:paraId="11266F9C"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Illustration</w:t>
            </w:r>
          </w:p>
        </w:tc>
        <w:tc>
          <w:tcPr>
            <w:tcW w:w="2214" w:type="dxa"/>
          </w:tcPr>
          <w:p w14:paraId="0A947610"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Jump Scare Illustration, occurs during bad ending</w:t>
            </w:r>
          </w:p>
        </w:tc>
      </w:tr>
      <w:tr w:rsidR="001D3EB2" w14:paraId="53FF59B1" w14:textId="77777777" w:rsidTr="00BA5C93">
        <w:tc>
          <w:tcPr>
            <w:tcW w:w="2214" w:type="dxa"/>
          </w:tcPr>
          <w:p w14:paraId="2096E7F4"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Scripted Sequences</w:t>
            </w:r>
          </w:p>
        </w:tc>
        <w:tc>
          <w:tcPr>
            <w:tcW w:w="2214" w:type="dxa"/>
          </w:tcPr>
          <w:p w14:paraId="584D47B1"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Narrative</w:t>
            </w:r>
          </w:p>
        </w:tc>
        <w:tc>
          <w:tcPr>
            <w:tcW w:w="2214" w:type="dxa"/>
          </w:tcPr>
          <w:p w14:paraId="27C43927"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p>
        </w:tc>
        <w:tc>
          <w:tcPr>
            <w:tcW w:w="2214" w:type="dxa"/>
          </w:tcPr>
          <w:p w14:paraId="2DD15D91"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p>
        </w:tc>
      </w:tr>
      <w:tr w:rsidR="001D3EB2" w14:paraId="50CB23FB" w14:textId="77777777" w:rsidTr="00BA5C93">
        <w:tc>
          <w:tcPr>
            <w:tcW w:w="2214" w:type="dxa"/>
          </w:tcPr>
          <w:p w14:paraId="0620C939"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Investigation Sequences</w:t>
            </w:r>
          </w:p>
        </w:tc>
        <w:tc>
          <w:tcPr>
            <w:tcW w:w="2214" w:type="dxa"/>
          </w:tcPr>
          <w:p w14:paraId="32D45517"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Exploration</w:t>
            </w:r>
          </w:p>
        </w:tc>
        <w:tc>
          <w:tcPr>
            <w:tcW w:w="2214" w:type="dxa"/>
          </w:tcPr>
          <w:p w14:paraId="16D134D7"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p>
        </w:tc>
        <w:tc>
          <w:tcPr>
            <w:tcW w:w="2214" w:type="dxa"/>
          </w:tcPr>
          <w:p w14:paraId="72E4DBA4"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p>
        </w:tc>
      </w:tr>
      <w:tr w:rsidR="001D3EB2" w14:paraId="4FEDEDE7" w14:textId="77777777" w:rsidTr="00BA5C93">
        <w:tc>
          <w:tcPr>
            <w:tcW w:w="2214" w:type="dxa"/>
          </w:tcPr>
          <w:p w14:paraId="1C302256"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SFX</w:t>
            </w:r>
          </w:p>
        </w:tc>
        <w:tc>
          <w:tcPr>
            <w:tcW w:w="2214" w:type="dxa"/>
          </w:tcPr>
          <w:p w14:paraId="7DA20206"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Audio</w:t>
            </w:r>
          </w:p>
        </w:tc>
        <w:tc>
          <w:tcPr>
            <w:tcW w:w="2214" w:type="dxa"/>
          </w:tcPr>
          <w:p w14:paraId="4B3496A4"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p>
        </w:tc>
        <w:tc>
          <w:tcPr>
            <w:tcW w:w="2214" w:type="dxa"/>
          </w:tcPr>
          <w:p w14:paraId="3B83F229"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p>
        </w:tc>
      </w:tr>
      <w:tr w:rsidR="001D3EB2" w14:paraId="5F6B5760" w14:textId="77777777" w:rsidTr="00BA5C93">
        <w:tc>
          <w:tcPr>
            <w:tcW w:w="2214" w:type="dxa"/>
          </w:tcPr>
          <w:p w14:paraId="75CC9D0B"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Music</w:t>
            </w:r>
          </w:p>
        </w:tc>
        <w:tc>
          <w:tcPr>
            <w:tcW w:w="2214" w:type="dxa"/>
          </w:tcPr>
          <w:p w14:paraId="45B19EF0"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Audio</w:t>
            </w:r>
          </w:p>
        </w:tc>
        <w:tc>
          <w:tcPr>
            <w:tcW w:w="2214" w:type="dxa"/>
          </w:tcPr>
          <w:p w14:paraId="4A2B456A"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p>
        </w:tc>
        <w:tc>
          <w:tcPr>
            <w:tcW w:w="2214" w:type="dxa"/>
          </w:tcPr>
          <w:p w14:paraId="7912C062" w14:textId="77777777" w:rsidR="001D3EB2" w:rsidRDefault="001D3EB2" w:rsidP="00BA5C93">
            <w:pPr>
              <w:widowControl w:val="0"/>
              <w:tabs>
                <w:tab w:val="left" w:pos="220"/>
                <w:tab w:val="left" w:pos="720"/>
              </w:tabs>
              <w:autoSpaceDE w:val="0"/>
              <w:autoSpaceDN w:val="0"/>
              <w:adjustRightInd w:val="0"/>
              <w:rPr>
                <w:rFonts w:ascii="Times New Roman" w:hAnsi="Times New Roman" w:cs="Times New Roman"/>
              </w:rPr>
            </w:pPr>
          </w:p>
        </w:tc>
      </w:tr>
    </w:tbl>
    <w:p w14:paraId="15C47322" w14:textId="77777777" w:rsidR="001D3EB2" w:rsidRDefault="001D3EB2" w:rsidP="001D3EB2">
      <w:pPr>
        <w:widowControl w:val="0"/>
        <w:autoSpaceDE w:val="0"/>
        <w:autoSpaceDN w:val="0"/>
        <w:adjustRightInd w:val="0"/>
        <w:rPr>
          <w:rFonts w:ascii="Times New Roman" w:hAnsi="Times New Roman" w:cs="Times New Roman"/>
        </w:rPr>
      </w:pPr>
    </w:p>
    <w:p w14:paraId="2C81A26A" w14:textId="77777777" w:rsidR="001D3EB2" w:rsidRDefault="001D3EB2" w:rsidP="001D3EB2">
      <w:pPr>
        <w:widowControl w:val="0"/>
        <w:autoSpaceDE w:val="0"/>
        <w:autoSpaceDN w:val="0"/>
        <w:adjustRightInd w:val="0"/>
        <w:rPr>
          <w:rFonts w:ascii="Times New Roman" w:hAnsi="Times New Roman" w:cs="Times New Roman"/>
          <w:b/>
        </w:rPr>
      </w:pPr>
      <w:r>
        <w:rPr>
          <w:rFonts w:ascii="Times New Roman" w:hAnsi="Times New Roman" w:cs="Times New Roman"/>
          <w:b/>
        </w:rPr>
        <w:t>Object Table:</w:t>
      </w:r>
    </w:p>
    <w:p w14:paraId="044085CB" w14:textId="77777777" w:rsidR="001D3EB2" w:rsidRDefault="001D3EB2" w:rsidP="001D3EB2">
      <w:pPr>
        <w:widowControl w:val="0"/>
        <w:autoSpaceDE w:val="0"/>
        <w:autoSpaceDN w:val="0"/>
        <w:adjustRightInd w:val="0"/>
        <w:rPr>
          <w:rFonts w:ascii="Times New Roman" w:hAnsi="Times New Roman" w:cs="Times New Roman"/>
          <w:b/>
        </w:rPr>
      </w:pPr>
    </w:p>
    <w:tbl>
      <w:tblPr>
        <w:tblStyle w:val="TableGrid"/>
        <w:tblW w:w="0" w:type="auto"/>
        <w:tblLook w:val="04A0" w:firstRow="1" w:lastRow="0" w:firstColumn="1" w:lastColumn="0" w:noHBand="0" w:noVBand="1"/>
      </w:tblPr>
      <w:tblGrid>
        <w:gridCol w:w="1384"/>
        <w:gridCol w:w="2835"/>
        <w:gridCol w:w="2423"/>
        <w:gridCol w:w="2214"/>
      </w:tblGrid>
      <w:tr w:rsidR="001D3EB2" w14:paraId="04C6BF14" w14:textId="77777777" w:rsidTr="00BA5C93">
        <w:tc>
          <w:tcPr>
            <w:tcW w:w="1384" w:type="dxa"/>
            <w:shd w:val="clear" w:color="auto" w:fill="4BACC6" w:themeFill="accent5"/>
          </w:tcPr>
          <w:p w14:paraId="3A596296" w14:textId="77777777" w:rsidR="001D3EB2" w:rsidRPr="006D16D4" w:rsidRDefault="001D3EB2" w:rsidP="00BA5C93">
            <w:pPr>
              <w:widowControl w:val="0"/>
              <w:autoSpaceDE w:val="0"/>
              <w:autoSpaceDN w:val="0"/>
              <w:adjustRightInd w:val="0"/>
              <w:rPr>
                <w:rFonts w:ascii="Times New Roman" w:hAnsi="Times New Roman" w:cs="Times New Roman"/>
                <w:b/>
              </w:rPr>
            </w:pPr>
            <w:r w:rsidRPr="006D16D4">
              <w:rPr>
                <w:rFonts w:ascii="Times New Roman" w:hAnsi="Times New Roman" w:cs="Times New Roman"/>
                <w:b/>
              </w:rPr>
              <w:t>Item Name</w:t>
            </w:r>
          </w:p>
        </w:tc>
        <w:tc>
          <w:tcPr>
            <w:tcW w:w="2835" w:type="dxa"/>
            <w:shd w:val="clear" w:color="auto" w:fill="4BACC6" w:themeFill="accent5"/>
          </w:tcPr>
          <w:p w14:paraId="1227E3EB" w14:textId="77777777" w:rsidR="001D3EB2" w:rsidRPr="006D16D4" w:rsidRDefault="001D3EB2" w:rsidP="00BA5C93">
            <w:pPr>
              <w:widowControl w:val="0"/>
              <w:autoSpaceDE w:val="0"/>
              <w:autoSpaceDN w:val="0"/>
              <w:adjustRightInd w:val="0"/>
              <w:rPr>
                <w:rFonts w:ascii="Times New Roman" w:hAnsi="Times New Roman" w:cs="Times New Roman"/>
                <w:b/>
              </w:rPr>
            </w:pPr>
            <w:r w:rsidRPr="006D16D4">
              <w:rPr>
                <w:rFonts w:ascii="Times New Roman" w:hAnsi="Times New Roman" w:cs="Times New Roman"/>
                <w:b/>
              </w:rPr>
              <w:t>Item Description</w:t>
            </w:r>
          </w:p>
        </w:tc>
        <w:tc>
          <w:tcPr>
            <w:tcW w:w="2423" w:type="dxa"/>
            <w:shd w:val="clear" w:color="auto" w:fill="4BACC6" w:themeFill="accent5"/>
          </w:tcPr>
          <w:p w14:paraId="1F5F7688" w14:textId="77777777" w:rsidR="001D3EB2" w:rsidRPr="006D16D4" w:rsidRDefault="001D3EB2" w:rsidP="00BA5C93">
            <w:pPr>
              <w:widowControl w:val="0"/>
              <w:autoSpaceDE w:val="0"/>
              <w:autoSpaceDN w:val="0"/>
              <w:adjustRightInd w:val="0"/>
              <w:rPr>
                <w:rFonts w:ascii="Times New Roman" w:hAnsi="Times New Roman" w:cs="Times New Roman"/>
                <w:b/>
              </w:rPr>
            </w:pPr>
            <w:r w:rsidRPr="006D16D4">
              <w:rPr>
                <w:rFonts w:ascii="Times New Roman" w:hAnsi="Times New Roman" w:cs="Times New Roman"/>
                <w:b/>
              </w:rPr>
              <w:t>When Collected</w:t>
            </w:r>
          </w:p>
        </w:tc>
        <w:tc>
          <w:tcPr>
            <w:tcW w:w="2214" w:type="dxa"/>
            <w:shd w:val="clear" w:color="auto" w:fill="4BACC6" w:themeFill="accent5"/>
          </w:tcPr>
          <w:p w14:paraId="2C52EFD0" w14:textId="77777777" w:rsidR="001D3EB2" w:rsidRPr="006D16D4" w:rsidRDefault="001D3EB2" w:rsidP="00BA5C93">
            <w:pPr>
              <w:widowControl w:val="0"/>
              <w:autoSpaceDE w:val="0"/>
              <w:autoSpaceDN w:val="0"/>
              <w:adjustRightInd w:val="0"/>
              <w:rPr>
                <w:rFonts w:ascii="Times New Roman" w:hAnsi="Times New Roman" w:cs="Times New Roman"/>
                <w:b/>
              </w:rPr>
            </w:pPr>
            <w:r w:rsidRPr="006D16D4">
              <w:rPr>
                <w:rFonts w:ascii="Times New Roman" w:hAnsi="Times New Roman" w:cs="Times New Roman"/>
                <w:b/>
              </w:rPr>
              <w:t>When Used</w:t>
            </w:r>
          </w:p>
        </w:tc>
      </w:tr>
      <w:tr w:rsidR="001D3EB2" w14:paraId="765B99FB" w14:textId="77777777" w:rsidTr="00BA5C93">
        <w:tc>
          <w:tcPr>
            <w:tcW w:w="1384" w:type="dxa"/>
          </w:tcPr>
          <w:p w14:paraId="579D24CD" w14:textId="77777777" w:rsidR="001D3EB2" w:rsidRDefault="001D3EB2" w:rsidP="00BA5C93">
            <w:pPr>
              <w:widowControl w:val="0"/>
              <w:autoSpaceDE w:val="0"/>
              <w:autoSpaceDN w:val="0"/>
              <w:adjustRightInd w:val="0"/>
              <w:rPr>
                <w:rFonts w:ascii="Times New Roman" w:hAnsi="Times New Roman" w:cs="Times New Roman"/>
              </w:rPr>
            </w:pPr>
            <w:r>
              <w:rPr>
                <w:rFonts w:ascii="Times New Roman" w:hAnsi="Times New Roman" w:cs="Times New Roman"/>
              </w:rPr>
              <w:t xml:space="preserve">Blue Mask </w:t>
            </w:r>
          </w:p>
        </w:tc>
        <w:tc>
          <w:tcPr>
            <w:tcW w:w="2835" w:type="dxa"/>
          </w:tcPr>
          <w:p w14:paraId="4299B1B3" w14:textId="77777777" w:rsidR="001D3EB2" w:rsidRDefault="001D3EB2" w:rsidP="00BA5C93">
            <w:pPr>
              <w:widowControl w:val="0"/>
              <w:autoSpaceDE w:val="0"/>
              <w:autoSpaceDN w:val="0"/>
              <w:adjustRightInd w:val="0"/>
              <w:rPr>
                <w:rFonts w:ascii="Times New Roman" w:hAnsi="Times New Roman" w:cs="Times New Roman"/>
              </w:rPr>
            </w:pPr>
            <w:r>
              <w:rPr>
                <w:rFonts w:ascii="Times New Roman" w:hAnsi="Times New Roman" w:cs="Times New Roman"/>
              </w:rPr>
              <w:t>“</w:t>
            </w:r>
            <w:r w:rsidRPr="00711CCF">
              <w:rPr>
                <w:rFonts w:ascii="Times New Roman" w:hAnsi="Times New Roman" w:cs="Times New Roman"/>
              </w:rPr>
              <w:t>My Face, proof of my citizenship and Face rank.</w:t>
            </w:r>
            <w:r>
              <w:rPr>
                <w:rFonts w:ascii="Times New Roman" w:hAnsi="Times New Roman" w:cs="Times New Roman"/>
              </w:rPr>
              <w:t>”</w:t>
            </w:r>
          </w:p>
        </w:tc>
        <w:tc>
          <w:tcPr>
            <w:tcW w:w="2423" w:type="dxa"/>
          </w:tcPr>
          <w:p w14:paraId="1D430914" w14:textId="77777777" w:rsidR="001D3EB2" w:rsidRDefault="001D3EB2" w:rsidP="00BA5C93">
            <w:pPr>
              <w:widowControl w:val="0"/>
              <w:autoSpaceDE w:val="0"/>
              <w:autoSpaceDN w:val="0"/>
              <w:adjustRightInd w:val="0"/>
              <w:rPr>
                <w:rFonts w:ascii="Times New Roman" w:hAnsi="Times New Roman" w:cs="Times New Roman"/>
              </w:rPr>
            </w:pPr>
            <w:r>
              <w:rPr>
                <w:rFonts w:ascii="Times New Roman" w:hAnsi="Times New Roman" w:cs="Times New Roman"/>
              </w:rPr>
              <w:t>In inventory at start</w:t>
            </w:r>
          </w:p>
        </w:tc>
        <w:tc>
          <w:tcPr>
            <w:tcW w:w="2214" w:type="dxa"/>
          </w:tcPr>
          <w:p w14:paraId="2FC01112" w14:textId="77777777" w:rsidR="001D3EB2" w:rsidRPr="004A5CFF" w:rsidRDefault="001D3EB2" w:rsidP="00BA5C93">
            <w:pPr>
              <w:pStyle w:val="ListParagraph"/>
              <w:widowControl w:val="0"/>
              <w:numPr>
                <w:ilvl w:val="0"/>
                <w:numId w:val="22"/>
              </w:numPr>
              <w:autoSpaceDE w:val="0"/>
              <w:autoSpaceDN w:val="0"/>
              <w:adjustRightInd w:val="0"/>
              <w:ind w:left="162" w:hanging="218"/>
              <w:rPr>
                <w:rFonts w:ascii="Times New Roman" w:hAnsi="Times New Roman" w:cs="Times New Roman"/>
              </w:rPr>
            </w:pPr>
            <w:r>
              <w:rPr>
                <w:rFonts w:ascii="Times New Roman" w:hAnsi="Times New Roman" w:cs="Times New Roman"/>
              </w:rPr>
              <w:t>Inventory.</w:t>
            </w:r>
          </w:p>
        </w:tc>
      </w:tr>
      <w:tr w:rsidR="001D3EB2" w14:paraId="7076495E" w14:textId="77777777" w:rsidTr="00BA5C93">
        <w:tc>
          <w:tcPr>
            <w:tcW w:w="1384" w:type="dxa"/>
          </w:tcPr>
          <w:p w14:paraId="332F2619" w14:textId="77777777" w:rsidR="001D3EB2" w:rsidRDefault="001D3EB2" w:rsidP="00BA5C93">
            <w:pPr>
              <w:widowControl w:val="0"/>
              <w:autoSpaceDE w:val="0"/>
              <w:autoSpaceDN w:val="0"/>
              <w:adjustRightInd w:val="0"/>
              <w:rPr>
                <w:rFonts w:ascii="Times New Roman" w:hAnsi="Times New Roman" w:cs="Times New Roman"/>
              </w:rPr>
            </w:pPr>
            <w:r>
              <w:rPr>
                <w:rFonts w:ascii="Times New Roman" w:hAnsi="Times New Roman" w:cs="Times New Roman"/>
              </w:rPr>
              <w:t>Crowbar</w:t>
            </w:r>
          </w:p>
        </w:tc>
        <w:tc>
          <w:tcPr>
            <w:tcW w:w="2835" w:type="dxa"/>
          </w:tcPr>
          <w:p w14:paraId="32D566EC" w14:textId="77777777" w:rsidR="001D3EB2" w:rsidRDefault="001D3EB2" w:rsidP="00BA5C93">
            <w:pPr>
              <w:widowControl w:val="0"/>
              <w:autoSpaceDE w:val="0"/>
              <w:autoSpaceDN w:val="0"/>
              <w:adjustRightInd w:val="0"/>
              <w:rPr>
                <w:rFonts w:ascii="Times New Roman" w:hAnsi="Times New Roman" w:cs="Times New Roman"/>
              </w:rPr>
            </w:pPr>
            <w:r>
              <w:rPr>
                <w:rFonts w:ascii="Times New Roman" w:hAnsi="Times New Roman" w:cs="Times New Roman"/>
              </w:rPr>
              <w:t>“</w:t>
            </w:r>
            <w:r w:rsidRPr="00711CCF">
              <w:rPr>
                <w:rFonts w:ascii="Times New Roman" w:hAnsi="Times New Roman" w:cs="Times New Roman"/>
              </w:rPr>
              <w:t>It</w:t>
            </w:r>
            <w:r>
              <w:rPr>
                <w:rFonts w:ascii="Times New Roman" w:hAnsi="Times New Roman" w:cs="Times New Roman"/>
              </w:rPr>
              <w:t>’</w:t>
            </w:r>
            <w:r w:rsidRPr="00711CCF">
              <w:rPr>
                <w:rFonts w:ascii="Times New Roman" w:hAnsi="Times New Roman" w:cs="Times New Roman"/>
              </w:rPr>
              <w:t>s covered in rust but its got a lot of heft to it.</w:t>
            </w:r>
            <w:r>
              <w:rPr>
                <w:rFonts w:ascii="Times New Roman" w:hAnsi="Times New Roman" w:cs="Times New Roman"/>
              </w:rPr>
              <w:t>”</w:t>
            </w:r>
          </w:p>
        </w:tc>
        <w:tc>
          <w:tcPr>
            <w:tcW w:w="2423" w:type="dxa"/>
          </w:tcPr>
          <w:p w14:paraId="3FDA3D68" w14:textId="77777777" w:rsidR="001D3EB2" w:rsidRDefault="001D3EB2" w:rsidP="00BA5C93">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Houghton.Side</w:t>
            </w:r>
            <w:proofErr w:type="spellEnd"/>
            <w:r>
              <w:rPr>
                <w:rFonts w:ascii="Times New Roman" w:hAnsi="Times New Roman" w:cs="Times New Roman"/>
              </w:rPr>
              <w:t>. Pick up from ground.</w:t>
            </w:r>
          </w:p>
        </w:tc>
        <w:tc>
          <w:tcPr>
            <w:tcW w:w="2214" w:type="dxa"/>
          </w:tcPr>
          <w:p w14:paraId="3272982C" w14:textId="77777777" w:rsidR="001D3EB2" w:rsidRDefault="001D3EB2" w:rsidP="00BA5C93">
            <w:pPr>
              <w:pStyle w:val="ListParagraph"/>
              <w:widowControl w:val="0"/>
              <w:numPr>
                <w:ilvl w:val="0"/>
                <w:numId w:val="22"/>
              </w:numPr>
              <w:autoSpaceDE w:val="0"/>
              <w:autoSpaceDN w:val="0"/>
              <w:adjustRightInd w:val="0"/>
              <w:ind w:left="162" w:hanging="218"/>
              <w:rPr>
                <w:rFonts w:ascii="Times New Roman" w:hAnsi="Times New Roman" w:cs="Times New Roman"/>
              </w:rPr>
            </w:pPr>
            <w:r>
              <w:rPr>
                <w:rFonts w:ascii="Times New Roman" w:hAnsi="Times New Roman" w:cs="Times New Roman"/>
              </w:rPr>
              <w:t>On damaged window at Houghton. Side (triggers choice).</w:t>
            </w:r>
          </w:p>
          <w:p w14:paraId="71449E35" w14:textId="77777777" w:rsidR="001D3EB2" w:rsidRPr="006A0092" w:rsidRDefault="001D3EB2" w:rsidP="00BA5C93">
            <w:pPr>
              <w:pStyle w:val="ListParagraph"/>
              <w:widowControl w:val="0"/>
              <w:numPr>
                <w:ilvl w:val="0"/>
                <w:numId w:val="22"/>
              </w:numPr>
              <w:autoSpaceDE w:val="0"/>
              <w:autoSpaceDN w:val="0"/>
              <w:adjustRightInd w:val="0"/>
              <w:ind w:left="162" w:hanging="218"/>
              <w:rPr>
                <w:rFonts w:ascii="Times New Roman" w:hAnsi="Times New Roman" w:cs="Times New Roman"/>
              </w:rPr>
            </w:pPr>
            <w:r>
              <w:rPr>
                <w:rFonts w:ascii="Times New Roman" w:hAnsi="Times New Roman" w:cs="Times New Roman"/>
              </w:rPr>
              <w:t>On crates at Houghton (triggers event).</w:t>
            </w:r>
          </w:p>
        </w:tc>
      </w:tr>
      <w:tr w:rsidR="001D3EB2" w14:paraId="687EDD7B" w14:textId="77777777" w:rsidTr="00BA5C93">
        <w:tc>
          <w:tcPr>
            <w:tcW w:w="1384" w:type="dxa"/>
          </w:tcPr>
          <w:p w14:paraId="04E98D91" w14:textId="77777777" w:rsidR="001D3EB2" w:rsidRDefault="001D3EB2" w:rsidP="00BA5C93">
            <w:pPr>
              <w:widowControl w:val="0"/>
              <w:autoSpaceDE w:val="0"/>
              <w:autoSpaceDN w:val="0"/>
              <w:adjustRightInd w:val="0"/>
              <w:rPr>
                <w:rFonts w:ascii="Times New Roman" w:hAnsi="Times New Roman" w:cs="Times New Roman"/>
              </w:rPr>
            </w:pPr>
            <w:r>
              <w:rPr>
                <w:rFonts w:ascii="Times New Roman" w:hAnsi="Times New Roman" w:cs="Times New Roman"/>
              </w:rPr>
              <w:t>Old Key</w:t>
            </w:r>
          </w:p>
        </w:tc>
        <w:tc>
          <w:tcPr>
            <w:tcW w:w="2835" w:type="dxa"/>
          </w:tcPr>
          <w:p w14:paraId="0EE8B53E" w14:textId="77777777" w:rsidR="001D3EB2" w:rsidRDefault="001D3EB2" w:rsidP="00BA5C93">
            <w:pPr>
              <w:widowControl w:val="0"/>
              <w:autoSpaceDE w:val="0"/>
              <w:autoSpaceDN w:val="0"/>
              <w:adjustRightInd w:val="0"/>
              <w:rPr>
                <w:rFonts w:ascii="Times New Roman" w:hAnsi="Times New Roman" w:cs="Times New Roman"/>
              </w:rPr>
            </w:pPr>
            <w:r>
              <w:rPr>
                <w:rFonts w:ascii="Times New Roman" w:hAnsi="Times New Roman" w:cs="Times New Roman"/>
              </w:rPr>
              <w:t>“</w:t>
            </w:r>
            <w:r w:rsidRPr="00F74A94">
              <w:rPr>
                <w:rFonts w:ascii="Times New Roman" w:hAnsi="Times New Roman" w:cs="Times New Roman"/>
              </w:rPr>
              <w:t>A key someone left behind for the building</w:t>
            </w:r>
            <w:r>
              <w:rPr>
                <w:rFonts w:ascii="Times New Roman" w:hAnsi="Times New Roman" w:cs="Times New Roman"/>
              </w:rPr>
              <w:t>’</w:t>
            </w:r>
            <w:r w:rsidRPr="00F74A94">
              <w:rPr>
                <w:rFonts w:ascii="Times New Roman" w:hAnsi="Times New Roman" w:cs="Times New Roman"/>
              </w:rPr>
              <w:t>s owner. Seems like it was hidden for decades?</w:t>
            </w:r>
            <w:r>
              <w:rPr>
                <w:rFonts w:ascii="Times New Roman" w:hAnsi="Times New Roman" w:cs="Times New Roman"/>
              </w:rPr>
              <w:t>”</w:t>
            </w:r>
          </w:p>
        </w:tc>
        <w:tc>
          <w:tcPr>
            <w:tcW w:w="2423" w:type="dxa"/>
          </w:tcPr>
          <w:p w14:paraId="107DBC88" w14:textId="77777777" w:rsidR="001D3EB2" w:rsidRDefault="001D3EB2" w:rsidP="00BA5C93">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Houghton.Back</w:t>
            </w:r>
            <w:proofErr w:type="spellEnd"/>
            <w:r>
              <w:rPr>
                <w:rFonts w:ascii="Times New Roman" w:hAnsi="Times New Roman" w:cs="Times New Roman"/>
              </w:rPr>
              <w:t xml:space="preserve">. If signboard read, examine pole. </w:t>
            </w:r>
          </w:p>
        </w:tc>
        <w:tc>
          <w:tcPr>
            <w:tcW w:w="2214" w:type="dxa"/>
          </w:tcPr>
          <w:p w14:paraId="42B658F1" w14:textId="77777777" w:rsidR="001D3EB2" w:rsidRPr="00083F7C" w:rsidRDefault="001D3EB2" w:rsidP="00BA5C93">
            <w:pPr>
              <w:pStyle w:val="ListParagraph"/>
              <w:widowControl w:val="0"/>
              <w:numPr>
                <w:ilvl w:val="0"/>
                <w:numId w:val="22"/>
              </w:numPr>
              <w:autoSpaceDE w:val="0"/>
              <w:autoSpaceDN w:val="0"/>
              <w:adjustRightInd w:val="0"/>
              <w:ind w:left="162" w:hanging="218"/>
              <w:rPr>
                <w:rFonts w:ascii="Times New Roman" w:hAnsi="Times New Roman" w:cs="Times New Roman"/>
              </w:rPr>
            </w:pPr>
            <w:r>
              <w:rPr>
                <w:rFonts w:ascii="Times New Roman" w:hAnsi="Times New Roman" w:cs="Times New Roman"/>
              </w:rPr>
              <w:t>On uncovered door at Houghton. Back (triggers event).</w:t>
            </w:r>
          </w:p>
        </w:tc>
      </w:tr>
      <w:tr w:rsidR="001D3EB2" w14:paraId="552C8DF1" w14:textId="77777777" w:rsidTr="00BA5C93">
        <w:tc>
          <w:tcPr>
            <w:tcW w:w="1384" w:type="dxa"/>
          </w:tcPr>
          <w:p w14:paraId="66039FE8" w14:textId="77777777" w:rsidR="001D3EB2" w:rsidRDefault="001D3EB2" w:rsidP="00BA5C93">
            <w:pPr>
              <w:widowControl w:val="0"/>
              <w:autoSpaceDE w:val="0"/>
              <w:autoSpaceDN w:val="0"/>
              <w:adjustRightInd w:val="0"/>
              <w:rPr>
                <w:rFonts w:ascii="Times New Roman" w:hAnsi="Times New Roman" w:cs="Times New Roman"/>
              </w:rPr>
            </w:pPr>
            <w:r>
              <w:rPr>
                <w:rFonts w:ascii="Times New Roman" w:hAnsi="Times New Roman" w:cs="Times New Roman"/>
              </w:rPr>
              <w:t>Blue Mask Shards</w:t>
            </w:r>
          </w:p>
        </w:tc>
        <w:tc>
          <w:tcPr>
            <w:tcW w:w="2835" w:type="dxa"/>
          </w:tcPr>
          <w:p w14:paraId="341A7A86" w14:textId="77777777" w:rsidR="001D3EB2" w:rsidRDefault="001D3EB2" w:rsidP="00BA5C93">
            <w:pPr>
              <w:widowControl w:val="0"/>
              <w:autoSpaceDE w:val="0"/>
              <w:autoSpaceDN w:val="0"/>
              <w:adjustRightInd w:val="0"/>
              <w:rPr>
                <w:rFonts w:ascii="Times New Roman" w:hAnsi="Times New Roman" w:cs="Times New Roman"/>
              </w:rPr>
            </w:pPr>
            <w:r>
              <w:rPr>
                <w:rFonts w:ascii="Times New Roman" w:hAnsi="Times New Roman" w:cs="Times New Roman"/>
              </w:rPr>
              <w:t>“</w:t>
            </w:r>
            <w:r w:rsidRPr="00815D0C">
              <w:rPr>
                <w:rFonts w:ascii="Times New Roman" w:hAnsi="Times New Roman" w:cs="Times New Roman"/>
              </w:rPr>
              <w:t>Shards of Giselle's Face. Mine is the only other one like this."</w:t>
            </w:r>
          </w:p>
        </w:tc>
        <w:tc>
          <w:tcPr>
            <w:tcW w:w="2423" w:type="dxa"/>
          </w:tcPr>
          <w:p w14:paraId="76DB2817" w14:textId="77777777" w:rsidR="001D3EB2" w:rsidRDefault="001D3EB2" w:rsidP="00BA5C93">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Houghton.Front</w:t>
            </w:r>
            <w:proofErr w:type="spellEnd"/>
            <w:r>
              <w:rPr>
                <w:rFonts w:ascii="Times New Roman" w:hAnsi="Times New Roman" w:cs="Times New Roman"/>
              </w:rPr>
              <w:t>. Pick up from ground.</w:t>
            </w:r>
          </w:p>
        </w:tc>
        <w:tc>
          <w:tcPr>
            <w:tcW w:w="2214" w:type="dxa"/>
          </w:tcPr>
          <w:p w14:paraId="509DEA26" w14:textId="77777777" w:rsidR="001D3EB2" w:rsidRPr="005B47F4" w:rsidRDefault="001D3EB2" w:rsidP="00BA5C93">
            <w:pPr>
              <w:pStyle w:val="ListParagraph"/>
              <w:widowControl w:val="0"/>
              <w:numPr>
                <w:ilvl w:val="0"/>
                <w:numId w:val="22"/>
              </w:numPr>
              <w:autoSpaceDE w:val="0"/>
              <w:autoSpaceDN w:val="0"/>
              <w:adjustRightInd w:val="0"/>
              <w:ind w:left="162" w:hanging="218"/>
              <w:rPr>
                <w:rFonts w:ascii="Times New Roman" w:hAnsi="Times New Roman" w:cs="Times New Roman"/>
              </w:rPr>
            </w:pPr>
            <w:r>
              <w:rPr>
                <w:rFonts w:ascii="Times New Roman" w:hAnsi="Times New Roman" w:cs="Times New Roman"/>
              </w:rPr>
              <w:t>Inventory.</w:t>
            </w:r>
          </w:p>
        </w:tc>
      </w:tr>
    </w:tbl>
    <w:p w14:paraId="294E4419" w14:textId="77777777" w:rsidR="001D3EB2" w:rsidRDefault="001D3EB2" w:rsidP="001D3EB2">
      <w:pPr>
        <w:rPr>
          <w:rFonts w:ascii="Times New Roman" w:hAnsi="Times New Roman" w:cs="Times New Roman"/>
        </w:rPr>
      </w:pPr>
    </w:p>
    <w:p w14:paraId="09A9A505" w14:textId="77777777" w:rsidR="00C909A0" w:rsidRPr="00BE73A3" w:rsidRDefault="00C909A0" w:rsidP="00BE73A3">
      <w:pPr>
        <w:jc w:val="center"/>
        <w:rPr>
          <w:rFonts w:ascii="Times New Roman" w:hAnsi="Times New Roman" w:cs="Times New Roman"/>
          <w:i/>
        </w:rPr>
      </w:pPr>
    </w:p>
    <w:sectPr w:rsidR="00C909A0" w:rsidRPr="00BE73A3" w:rsidSect="00B47D3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462E3A"/>
    <w:multiLevelType w:val="hybridMultilevel"/>
    <w:tmpl w:val="2F74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DA321B"/>
    <w:multiLevelType w:val="multilevel"/>
    <w:tmpl w:val="3A52B4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A3C5560"/>
    <w:multiLevelType w:val="hybridMultilevel"/>
    <w:tmpl w:val="3A52B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E91F10"/>
    <w:multiLevelType w:val="hybridMultilevel"/>
    <w:tmpl w:val="A70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C34308"/>
    <w:multiLevelType w:val="hybridMultilevel"/>
    <w:tmpl w:val="8A90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720730"/>
    <w:multiLevelType w:val="hybridMultilevel"/>
    <w:tmpl w:val="C50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666C95"/>
    <w:multiLevelType w:val="hybridMultilevel"/>
    <w:tmpl w:val="DB389A26"/>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9">
    <w:nsid w:val="15F45BDA"/>
    <w:multiLevelType w:val="hybridMultilevel"/>
    <w:tmpl w:val="1FF8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9E0807"/>
    <w:multiLevelType w:val="hybridMultilevel"/>
    <w:tmpl w:val="35EE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0350DB"/>
    <w:multiLevelType w:val="hybridMultilevel"/>
    <w:tmpl w:val="7E50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2E3AB6"/>
    <w:multiLevelType w:val="multilevel"/>
    <w:tmpl w:val="BC5242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0B7D0C"/>
    <w:multiLevelType w:val="multilevel"/>
    <w:tmpl w:val="A70E3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D46436B"/>
    <w:multiLevelType w:val="hybridMultilevel"/>
    <w:tmpl w:val="3CE44A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51CC4BD2"/>
    <w:multiLevelType w:val="hybridMultilevel"/>
    <w:tmpl w:val="F9C490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67FB569C"/>
    <w:multiLevelType w:val="hybridMultilevel"/>
    <w:tmpl w:val="E7EAB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5E1F97"/>
    <w:multiLevelType w:val="hybridMultilevel"/>
    <w:tmpl w:val="447EE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EF650B"/>
    <w:multiLevelType w:val="hybridMultilevel"/>
    <w:tmpl w:val="46BE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0A21EC"/>
    <w:multiLevelType w:val="hybridMultilevel"/>
    <w:tmpl w:val="F934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215317"/>
    <w:multiLevelType w:val="hybridMultilevel"/>
    <w:tmpl w:val="C7BAB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DC3D68"/>
    <w:multiLevelType w:val="hybridMultilevel"/>
    <w:tmpl w:val="AE9C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9"/>
  </w:num>
  <w:num w:numId="14">
    <w:abstractNumId w:val="27"/>
  </w:num>
  <w:num w:numId="15">
    <w:abstractNumId w:val="16"/>
  </w:num>
  <w:num w:numId="16">
    <w:abstractNumId w:val="12"/>
  </w:num>
  <w:num w:numId="17">
    <w:abstractNumId w:val="24"/>
  </w:num>
  <w:num w:numId="18">
    <w:abstractNumId w:val="22"/>
  </w:num>
  <w:num w:numId="19">
    <w:abstractNumId w:val="25"/>
  </w:num>
  <w:num w:numId="20">
    <w:abstractNumId w:val="18"/>
  </w:num>
  <w:num w:numId="21">
    <w:abstractNumId w:val="28"/>
  </w:num>
  <w:num w:numId="22">
    <w:abstractNumId w:val="21"/>
  </w:num>
  <w:num w:numId="23">
    <w:abstractNumId w:val="17"/>
  </w:num>
  <w:num w:numId="24">
    <w:abstractNumId w:val="20"/>
  </w:num>
  <w:num w:numId="25">
    <w:abstractNumId w:val="19"/>
  </w:num>
  <w:num w:numId="26">
    <w:abstractNumId w:val="31"/>
  </w:num>
  <w:num w:numId="27">
    <w:abstractNumId w:val="30"/>
  </w:num>
  <w:num w:numId="28">
    <w:abstractNumId w:val="26"/>
  </w:num>
  <w:num w:numId="29">
    <w:abstractNumId w:val="14"/>
  </w:num>
  <w:num w:numId="30">
    <w:abstractNumId w:val="13"/>
  </w:num>
  <w:num w:numId="31">
    <w:abstractNumId w:val="1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57"/>
    <w:rsid w:val="0000129C"/>
    <w:rsid w:val="00002B29"/>
    <w:rsid w:val="00003FFE"/>
    <w:rsid w:val="000065DE"/>
    <w:rsid w:val="0001037F"/>
    <w:rsid w:val="00011048"/>
    <w:rsid w:val="00011106"/>
    <w:rsid w:val="00011383"/>
    <w:rsid w:val="00013B70"/>
    <w:rsid w:val="00023589"/>
    <w:rsid w:val="00023987"/>
    <w:rsid w:val="000273A9"/>
    <w:rsid w:val="000278FC"/>
    <w:rsid w:val="00030D91"/>
    <w:rsid w:val="00037D5A"/>
    <w:rsid w:val="00043D85"/>
    <w:rsid w:val="00044C89"/>
    <w:rsid w:val="00046F4F"/>
    <w:rsid w:val="00057914"/>
    <w:rsid w:val="000608BD"/>
    <w:rsid w:val="00062E49"/>
    <w:rsid w:val="000633B2"/>
    <w:rsid w:val="00064CE2"/>
    <w:rsid w:val="00064EFC"/>
    <w:rsid w:val="000655C0"/>
    <w:rsid w:val="00065AE9"/>
    <w:rsid w:val="00066055"/>
    <w:rsid w:val="00070259"/>
    <w:rsid w:val="000752C5"/>
    <w:rsid w:val="00075BAA"/>
    <w:rsid w:val="00076F60"/>
    <w:rsid w:val="0008312A"/>
    <w:rsid w:val="00083F7C"/>
    <w:rsid w:val="00085FD9"/>
    <w:rsid w:val="00090DFF"/>
    <w:rsid w:val="000923C8"/>
    <w:rsid w:val="00092800"/>
    <w:rsid w:val="0009539E"/>
    <w:rsid w:val="00096B5E"/>
    <w:rsid w:val="00096FCE"/>
    <w:rsid w:val="000A1B83"/>
    <w:rsid w:val="000A2250"/>
    <w:rsid w:val="000A3384"/>
    <w:rsid w:val="000A400C"/>
    <w:rsid w:val="000A74D1"/>
    <w:rsid w:val="000B4215"/>
    <w:rsid w:val="000B4FB7"/>
    <w:rsid w:val="000B5857"/>
    <w:rsid w:val="000B5905"/>
    <w:rsid w:val="000B72B4"/>
    <w:rsid w:val="000B7545"/>
    <w:rsid w:val="000C3E59"/>
    <w:rsid w:val="000C765C"/>
    <w:rsid w:val="000D7B4F"/>
    <w:rsid w:val="000E08E1"/>
    <w:rsid w:val="000E295B"/>
    <w:rsid w:val="000E2B9E"/>
    <w:rsid w:val="000F13A0"/>
    <w:rsid w:val="000F1FD6"/>
    <w:rsid w:val="000F44FC"/>
    <w:rsid w:val="000F65D5"/>
    <w:rsid w:val="000F705A"/>
    <w:rsid w:val="00103F07"/>
    <w:rsid w:val="00104FAD"/>
    <w:rsid w:val="00104FF6"/>
    <w:rsid w:val="0011138D"/>
    <w:rsid w:val="00111802"/>
    <w:rsid w:val="00112157"/>
    <w:rsid w:val="00115E56"/>
    <w:rsid w:val="001205E8"/>
    <w:rsid w:val="001212E5"/>
    <w:rsid w:val="001218F4"/>
    <w:rsid w:val="001237DD"/>
    <w:rsid w:val="001249A2"/>
    <w:rsid w:val="00127303"/>
    <w:rsid w:val="001315F3"/>
    <w:rsid w:val="00142CFB"/>
    <w:rsid w:val="0014666F"/>
    <w:rsid w:val="00151E25"/>
    <w:rsid w:val="00153835"/>
    <w:rsid w:val="00154382"/>
    <w:rsid w:val="00154794"/>
    <w:rsid w:val="00156775"/>
    <w:rsid w:val="001631CC"/>
    <w:rsid w:val="001650E7"/>
    <w:rsid w:val="001659A6"/>
    <w:rsid w:val="001709C2"/>
    <w:rsid w:val="00176F8D"/>
    <w:rsid w:val="00177262"/>
    <w:rsid w:val="00177581"/>
    <w:rsid w:val="001779DA"/>
    <w:rsid w:val="0018674D"/>
    <w:rsid w:val="00187BD5"/>
    <w:rsid w:val="00194B31"/>
    <w:rsid w:val="00196264"/>
    <w:rsid w:val="00196FEB"/>
    <w:rsid w:val="001A336C"/>
    <w:rsid w:val="001A3F3B"/>
    <w:rsid w:val="001A51AC"/>
    <w:rsid w:val="001C1B73"/>
    <w:rsid w:val="001C6B24"/>
    <w:rsid w:val="001D3EB2"/>
    <w:rsid w:val="001D6FAC"/>
    <w:rsid w:val="001D7274"/>
    <w:rsid w:val="001D75E5"/>
    <w:rsid w:val="001E18A3"/>
    <w:rsid w:val="001E4966"/>
    <w:rsid w:val="001E5336"/>
    <w:rsid w:val="001E667D"/>
    <w:rsid w:val="001E69F3"/>
    <w:rsid w:val="001E72A2"/>
    <w:rsid w:val="001F0EFD"/>
    <w:rsid w:val="001F0F2E"/>
    <w:rsid w:val="001F5107"/>
    <w:rsid w:val="001F6D4E"/>
    <w:rsid w:val="00201721"/>
    <w:rsid w:val="00203C59"/>
    <w:rsid w:val="00204AF8"/>
    <w:rsid w:val="00207F9D"/>
    <w:rsid w:val="0021033B"/>
    <w:rsid w:val="00210A93"/>
    <w:rsid w:val="00210EC6"/>
    <w:rsid w:val="00214ADD"/>
    <w:rsid w:val="0021674A"/>
    <w:rsid w:val="002174A3"/>
    <w:rsid w:val="00222D9A"/>
    <w:rsid w:val="00224A29"/>
    <w:rsid w:val="00225D5C"/>
    <w:rsid w:val="0022631D"/>
    <w:rsid w:val="00227824"/>
    <w:rsid w:val="002314DB"/>
    <w:rsid w:val="00232125"/>
    <w:rsid w:val="002337E6"/>
    <w:rsid w:val="0023442D"/>
    <w:rsid w:val="0023593F"/>
    <w:rsid w:val="00247490"/>
    <w:rsid w:val="002529B7"/>
    <w:rsid w:val="0025354C"/>
    <w:rsid w:val="00256CF4"/>
    <w:rsid w:val="002621A2"/>
    <w:rsid w:val="002623AF"/>
    <w:rsid w:val="00263D56"/>
    <w:rsid w:val="0026638A"/>
    <w:rsid w:val="00267271"/>
    <w:rsid w:val="00274518"/>
    <w:rsid w:val="0028107E"/>
    <w:rsid w:val="00284305"/>
    <w:rsid w:val="00287212"/>
    <w:rsid w:val="00294CB6"/>
    <w:rsid w:val="002A1266"/>
    <w:rsid w:val="002A17C0"/>
    <w:rsid w:val="002A35A9"/>
    <w:rsid w:val="002A48F9"/>
    <w:rsid w:val="002A4916"/>
    <w:rsid w:val="002B40B9"/>
    <w:rsid w:val="002B6E37"/>
    <w:rsid w:val="002B7F8C"/>
    <w:rsid w:val="002C280C"/>
    <w:rsid w:val="002C743A"/>
    <w:rsid w:val="002C7926"/>
    <w:rsid w:val="002D0CBB"/>
    <w:rsid w:val="002D57C5"/>
    <w:rsid w:val="002D63A0"/>
    <w:rsid w:val="002E265C"/>
    <w:rsid w:val="002E3507"/>
    <w:rsid w:val="002E3EDD"/>
    <w:rsid w:val="002E6328"/>
    <w:rsid w:val="002E6548"/>
    <w:rsid w:val="002E73E4"/>
    <w:rsid w:val="002F02D2"/>
    <w:rsid w:val="002F387E"/>
    <w:rsid w:val="002F4711"/>
    <w:rsid w:val="002F569E"/>
    <w:rsid w:val="002F6A62"/>
    <w:rsid w:val="002F761A"/>
    <w:rsid w:val="00300155"/>
    <w:rsid w:val="00301926"/>
    <w:rsid w:val="00301EA7"/>
    <w:rsid w:val="00303EBF"/>
    <w:rsid w:val="003045A6"/>
    <w:rsid w:val="00304AC3"/>
    <w:rsid w:val="003051A7"/>
    <w:rsid w:val="00307F2B"/>
    <w:rsid w:val="003113E3"/>
    <w:rsid w:val="00313A9E"/>
    <w:rsid w:val="00314788"/>
    <w:rsid w:val="00315E63"/>
    <w:rsid w:val="00321F15"/>
    <w:rsid w:val="00322B50"/>
    <w:rsid w:val="003258E2"/>
    <w:rsid w:val="00327CE4"/>
    <w:rsid w:val="00340634"/>
    <w:rsid w:val="00341C8B"/>
    <w:rsid w:val="00343D19"/>
    <w:rsid w:val="0035000F"/>
    <w:rsid w:val="0035130F"/>
    <w:rsid w:val="003527A2"/>
    <w:rsid w:val="0035357F"/>
    <w:rsid w:val="003535C0"/>
    <w:rsid w:val="00354C44"/>
    <w:rsid w:val="00355F14"/>
    <w:rsid w:val="00356350"/>
    <w:rsid w:val="00357808"/>
    <w:rsid w:val="00360700"/>
    <w:rsid w:val="00360B63"/>
    <w:rsid w:val="00361B04"/>
    <w:rsid w:val="00362C64"/>
    <w:rsid w:val="0036617B"/>
    <w:rsid w:val="00375412"/>
    <w:rsid w:val="0038169B"/>
    <w:rsid w:val="00386DEE"/>
    <w:rsid w:val="00387D6A"/>
    <w:rsid w:val="00390B10"/>
    <w:rsid w:val="0039161D"/>
    <w:rsid w:val="00392123"/>
    <w:rsid w:val="00394A2E"/>
    <w:rsid w:val="00397648"/>
    <w:rsid w:val="003A1110"/>
    <w:rsid w:val="003B08E9"/>
    <w:rsid w:val="003B0E0B"/>
    <w:rsid w:val="003B1C10"/>
    <w:rsid w:val="003B2C07"/>
    <w:rsid w:val="003B3AF1"/>
    <w:rsid w:val="003B3DA1"/>
    <w:rsid w:val="003B3E14"/>
    <w:rsid w:val="003C26AA"/>
    <w:rsid w:val="003C43C8"/>
    <w:rsid w:val="003C5227"/>
    <w:rsid w:val="003C6168"/>
    <w:rsid w:val="003C79E9"/>
    <w:rsid w:val="003D2588"/>
    <w:rsid w:val="003D7F91"/>
    <w:rsid w:val="003E006D"/>
    <w:rsid w:val="003E3AD4"/>
    <w:rsid w:val="003E4046"/>
    <w:rsid w:val="003E4299"/>
    <w:rsid w:val="003E6371"/>
    <w:rsid w:val="003E7498"/>
    <w:rsid w:val="003F1AD0"/>
    <w:rsid w:val="003F2582"/>
    <w:rsid w:val="003F4028"/>
    <w:rsid w:val="003F60A5"/>
    <w:rsid w:val="00407268"/>
    <w:rsid w:val="004150F8"/>
    <w:rsid w:val="0041542D"/>
    <w:rsid w:val="00420C1E"/>
    <w:rsid w:val="0042473D"/>
    <w:rsid w:val="0042655B"/>
    <w:rsid w:val="00435149"/>
    <w:rsid w:val="00437F15"/>
    <w:rsid w:val="004420B9"/>
    <w:rsid w:val="00444FE5"/>
    <w:rsid w:val="004450EC"/>
    <w:rsid w:val="00447A5C"/>
    <w:rsid w:val="0045385E"/>
    <w:rsid w:val="004575CA"/>
    <w:rsid w:val="00457FAC"/>
    <w:rsid w:val="00463547"/>
    <w:rsid w:val="00466025"/>
    <w:rsid w:val="00467625"/>
    <w:rsid w:val="00471EAA"/>
    <w:rsid w:val="00473C3C"/>
    <w:rsid w:val="004761FC"/>
    <w:rsid w:val="0047648F"/>
    <w:rsid w:val="00481EE2"/>
    <w:rsid w:val="004835CE"/>
    <w:rsid w:val="004871E4"/>
    <w:rsid w:val="004907B7"/>
    <w:rsid w:val="00492772"/>
    <w:rsid w:val="004A40E0"/>
    <w:rsid w:val="004A48A4"/>
    <w:rsid w:val="004A5CFF"/>
    <w:rsid w:val="004A7763"/>
    <w:rsid w:val="004B214F"/>
    <w:rsid w:val="004B263C"/>
    <w:rsid w:val="004B2ABC"/>
    <w:rsid w:val="004B3CB0"/>
    <w:rsid w:val="004B5307"/>
    <w:rsid w:val="004B59EB"/>
    <w:rsid w:val="004B6CAA"/>
    <w:rsid w:val="004C3037"/>
    <w:rsid w:val="004C3137"/>
    <w:rsid w:val="004C6187"/>
    <w:rsid w:val="004D0BB0"/>
    <w:rsid w:val="004D0CC2"/>
    <w:rsid w:val="004D1090"/>
    <w:rsid w:val="004D6B57"/>
    <w:rsid w:val="004E2A06"/>
    <w:rsid w:val="004E458E"/>
    <w:rsid w:val="004F22C2"/>
    <w:rsid w:val="004F2418"/>
    <w:rsid w:val="004F3437"/>
    <w:rsid w:val="004F768E"/>
    <w:rsid w:val="005024FA"/>
    <w:rsid w:val="00503BC3"/>
    <w:rsid w:val="005049BD"/>
    <w:rsid w:val="00506D9C"/>
    <w:rsid w:val="00513DD6"/>
    <w:rsid w:val="005148DA"/>
    <w:rsid w:val="005150FF"/>
    <w:rsid w:val="00516528"/>
    <w:rsid w:val="0051657B"/>
    <w:rsid w:val="00531EEE"/>
    <w:rsid w:val="00532339"/>
    <w:rsid w:val="00533CED"/>
    <w:rsid w:val="00537690"/>
    <w:rsid w:val="005422FB"/>
    <w:rsid w:val="00542777"/>
    <w:rsid w:val="00542872"/>
    <w:rsid w:val="00550102"/>
    <w:rsid w:val="005512AD"/>
    <w:rsid w:val="00553A74"/>
    <w:rsid w:val="00553ABE"/>
    <w:rsid w:val="00555DB9"/>
    <w:rsid w:val="00560049"/>
    <w:rsid w:val="0056020C"/>
    <w:rsid w:val="005663FC"/>
    <w:rsid w:val="00570410"/>
    <w:rsid w:val="00570FB5"/>
    <w:rsid w:val="005735C3"/>
    <w:rsid w:val="00573A5E"/>
    <w:rsid w:val="00582B61"/>
    <w:rsid w:val="005842DA"/>
    <w:rsid w:val="00593043"/>
    <w:rsid w:val="00594947"/>
    <w:rsid w:val="00597EBF"/>
    <w:rsid w:val="005A0106"/>
    <w:rsid w:val="005A125D"/>
    <w:rsid w:val="005A12AB"/>
    <w:rsid w:val="005A31C1"/>
    <w:rsid w:val="005A7026"/>
    <w:rsid w:val="005B0E38"/>
    <w:rsid w:val="005B21FA"/>
    <w:rsid w:val="005B47F4"/>
    <w:rsid w:val="005B72D8"/>
    <w:rsid w:val="005C1349"/>
    <w:rsid w:val="005C3D23"/>
    <w:rsid w:val="005C6D6E"/>
    <w:rsid w:val="005C7734"/>
    <w:rsid w:val="005C7F68"/>
    <w:rsid w:val="005D041A"/>
    <w:rsid w:val="005D28D1"/>
    <w:rsid w:val="005D5F95"/>
    <w:rsid w:val="005E4DFD"/>
    <w:rsid w:val="005E5DB7"/>
    <w:rsid w:val="005F0AEE"/>
    <w:rsid w:val="005F3527"/>
    <w:rsid w:val="00601323"/>
    <w:rsid w:val="006013B1"/>
    <w:rsid w:val="006064FE"/>
    <w:rsid w:val="00610CE5"/>
    <w:rsid w:val="0062067A"/>
    <w:rsid w:val="006219CD"/>
    <w:rsid w:val="0062342F"/>
    <w:rsid w:val="00624D4F"/>
    <w:rsid w:val="006306F3"/>
    <w:rsid w:val="00633B54"/>
    <w:rsid w:val="006347D2"/>
    <w:rsid w:val="006356B8"/>
    <w:rsid w:val="006371B8"/>
    <w:rsid w:val="00640BA0"/>
    <w:rsid w:val="00641308"/>
    <w:rsid w:val="00641F7E"/>
    <w:rsid w:val="006449D3"/>
    <w:rsid w:val="00647541"/>
    <w:rsid w:val="00651222"/>
    <w:rsid w:val="006564EF"/>
    <w:rsid w:val="0065664D"/>
    <w:rsid w:val="00660BB5"/>
    <w:rsid w:val="0066212D"/>
    <w:rsid w:val="00663CD6"/>
    <w:rsid w:val="00665B99"/>
    <w:rsid w:val="00670B0D"/>
    <w:rsid w:val="006717A2"/>
    <w:rsid w:val="00671C70"/>
    <w:rsid w:val="006733B9"/>
    <w:rsid w:val="00674629"/>
    <w:rsid w:val="006772E6"/>
    <w:rsid w:val="00677631"/>
    <w:rsid w:val="00680386"/>
    <w:rsid w:val="00681FD2"/>
    <w:rsid w:val="006832CF"/>
    <w:rsid w:val="00685542"/>
    <w:rsid w:val="006934A8"/>
    <w:rsid w:val="00693A08"/>
    <w:rsid w:val="00696DD8"/>
    <w:rsid w:val="0069787C"/>
    <w:rsid w:val="006A0092"/>
    <w:rsid w:val="006A0325"/>
    <w:rsid w:val="006A11CA"/>
    <w:rsid w:val="006A185B"/>
    <w:rsid w:val="006A6D70"/>
    <w:rsid w:val="006A7859"/>
    <w:rsid w:val="006B04FD"/>
    <w:rsid w:val="006B0670"/>
    <w:rsid w:val="006B1075"/>
    <w:rsid w:val="006B2399"/>
    <w:rsid w:val="006B2FA3"/>
    <w:rsid w:val="006B508A"/>
    <w:rsid w:val="006C1B23"/>
    <w:rsid w:val="006C3A15"/>
    <w:rsid w:val="006C4D20"/>
    <w:rsid w:val="006C67A8"/>
    <w:rsid w:val="006C6A45"/>
    <w:rsid w:val="006C7F5F"/>
    <w:rsid w:val="006D12D0"/>
    <w:rsid w:val="006D16D4"/>
    <w:rsid w:val="006D44D8"/>
    <w:rsid w:val="006D563E"/>
    <w:rsid w:val="006D64C0"/>
    <w:rsid w:val="006E1F06"/>
    <w:rsid w:val="006E5BBD"/>
    <w:rsid w:val="006E6CD1"/>
    <w:rsid w:val="006E771F"/>
    <w:rsid w:val="006F1538"/>
    <w:rsid w:val="006F1BC2"/>
    <w:rsid w:val="006F5467"/>
    <w:rsid w:val="007009AC"/>
    <w:rsid w:val="00704114"/>
    <w:rsid w:val="00704963"/>
    <w:rsid w:val="00711CCF"/>
    <w:rsid w:val="007168B1"/>
    <w:rsid w:val="007173C8"/>
    <w:rsid w:val="007206FA"/>
    <w:rsid w:val="00720848"/>
    <w:rsid w:val="00722C3C"/>
    <w:rsid w:val="00724D89"/>
    <w:rsid w:val="00727381"/>
    <w:rsid w:val="0072739B"/>
    <w:rsid w:val="00727B7F"/>
    <w:rsid w:val="00730B02"/>
    <w:rsid w:val="00733769"/>
    <w:rsid w:val="007418F9"/>
    <w:rsid w:val="00742089"/>
    <w:rsid w:val="00744609"/>
    <w:rsid w:val="007500F9"/>
    <w:rsid w:val="00753A73"/>
    <w:rsid w:val="00754660"/>
    <w:rsid w:val="0076104B"/>
    <w:rsid w:val="007615EA"/>
    <w:rsid w:val="00763EFA"/>
    <w:rsid w:val="00766154"/>
    <w:rsid w:val="00770D1C"/>
    <w:rsid w:val="00771279"/>
    <w:rsid w:val="007723CA"/>
    <w:rsid w:val="0077297D"/>
    <w:rsid w:val="007740C8"/>
    <w:rsid w:val="007752BF"/>
    <w:rsid w:val="00777E98"/>
    <w:rsid w:val="0078333C"/>
    <w:rsid w:val="007833F7"/>
    <w:rsid w:val="00786946"/>
    <w:rsid w:val="00790E47"/>
    <w:rsid w:val="007917A7"/>
    <w:rsid w:val="00792201"/>
    <w:rsid w:val="00792F23"/>
    <w:rsid w:val="00793301"/>
    <w:rsid w:val="007945D4"/>
    <w:rsid w:val="007956F1"/>
    <w:rsid w:val="00795875"/>
    <w:rsid w:val="00797566"/>
    <w:rsid w:val="00797EB2"/>
    <w:rsid w:val="007A130F"/>
    <w:rsid w:val="007A22AD"/>
    <w:rsid w:val="007A3A42"/>
    <w:rsid w:val="007A646F"/>
    <w:rsid w:val="007A6E1F"/>
    <w:rsid w:val="007B00BF"/>
    <w:rsid w:val="007B2CB4"/>
    <w:rsid w:val="007B5A4A"/>
    <w:rsid w:val="007B6D96"/>
    <w:rsid w:val="007B74F5"/>
    <w:rsid w:val="007C0C12"/>
    <w:rsid w:val="007C1847"/>
    <w:rsid w:val="007C3E53"/>
    <w:rsid w:val="007C4F22"/>
    <w:rsid w:val="007C6A6C"/>
    <w:rsid w:val="007D1026"/>
    <w:rsid w:val="007D2C4F"/>
    <w:rsid w:val="007D6EA4"/>
    <w:rsid w:val="007E073D"/>
    <w:rsid w:val="007E0F08"/>
    <w:rsid w:val="007E1609"/>
    <w:rsid w:val="007E5421"/>
    <w:rsid w:val="007E58C3"/>
    <w:rsid w:val="007E5CA6"/>
    <w:rsid w:val="007E7146"/>
    <w:rsid w:val="007F0AFA"/>
    <w:rsid w:val="007F128D"/>
    <w:rsid w:val="007F3689"/>
    <w:rsid w:val="007F3EA6"/>
    <w:rsid w:val="007F3EAC"/>
    <w:rsid w:val="007F45FD"/>
    <w:rsid w:val="008003EF"/>
    <w:rsid w:val="00802213"/>
    <w:rsid w:val="00803777"/>
    <w:rsid w:val="00803C1E"/>
    <w:rsid w:val="00803F62"/>
    <w:rsid w:val="00804AE4"/>
    <w:rsid w:val="00807E19"/>
    <w:rsid w:val="0081212C"/>
    <w:rsid w:val="00812985"/>
    <w:rsid w:val="0081555A"/>
    <w:rsid w:val="00815982"/>
    <w:rsid w:val="00815D0C"/>
    <w:rsid w:val="00816396"/>
    <w:rsid w:val="00816619"/>
    <w:rsid w:val="0082004B"/>
    <w:rsid w:val="00820A72"/>
    <w:rsid w:val="00822234"/>
    <w:rsid w:val="00823A13"/>
    <w:rsid w:val="00833A0B"/>
    <w:rsid w:val="00834CD3"/>
    <w:rsid w:val="00835545"/>
    <w:rsid w:val="00836958"/>
    <w:rsid w:val="0084120E"/>
    <w:rsid w:val="008416EE"/>
    <w:rsid w:val="00842DA0"/>
    <w:rsid w:val="008506C3"/>
    <w:rsid w:val="00852702"/>
    <w:rsid w:val="00852C46"/>
    <w:rsid w:val="00855D56"/>
    <w:rsid w:val="0085796C"/>
    <w:rsid w:val="00866FA7"/>
    <w:rsid w:val="008742F3"/>
    <w:rsid w:val="00875AE5"/>
    <w:rsid w:val="008778A7"/>
    <w:rsid w:val="00877BEF"/>
    <w:rsid w:val="008840CA"/>
    <w:rsid w:val="008859E4"/>
    <w:rsid w:val="00885A52"/>
    <w:rsid w:val="00886777"/>
    <w:rsid w:val="00887E19"/>
    <w:rsid w:val="00887FED"/>
    <w:rsid w:val="0089067B"/>
    <w:rsid w:val="0089224F"/>
    <w:rsid w:val="0089343E"/>
    <w:rsid w:val="008A262C"/>
    <w:rsid w:val="008A2FFE"/>
    <w:rsid w:val="008A3381"/>
    <w:rsid w:val="008A39D8"/>
    <w:rsid w:val="008A6AEB"/>
    <w:rsid w:val="008A6D32"/>
    <w:rsid w:val="008A72E4"/>
    <w:rsid w:val="008A76B6"/>
    <w:rsid w:val="008A7B40"/>
    <w:rsid w:val="008B170E"/>
    <w:rsid w:val="008B3050"/>
    <w:rsid w:val="008B56D1"/>
    <w:rsid w:val="008B7B10"/>
    <w:rsid w:val="008C08C5"/>
    <w:rsid w:val="008C2842"/>
    <w:rsid w:val="008C77EE"/>
    <w:rsid w:val="008D0317"/>
    <w:rsid w:val="008D1764"/>
    <w:rsid w:val="008D2038"/>
    <w:rsid w:val="008D2C68"/>
    <w:rsid w:val="008D4E27"/>
    <w:rsid w:val="008D68D3"/>
    <w:rsid w:val="008E0EDE"/>
    <w:rsid w:val="008E4B32"/>
    <w:rsid w:val="008E5CB5"/>
    <w:rsid w:val="008E5D83"/>
    <w:rsid w:val="008E7DE5"/>
    <w:rsid w:val="008F4D9F"/>
    <w:rsid w:val="008F5810"/>
    <w:rsid w:val="00901BD4"/>
    <w:rsid w:val="00906322"/>
    <w:rsid w:val="009103A6"/>
    <w:rsid w:val="00910BC4"/>
    <w:rsid w:val="00913611"/>
    <w:rsid w:val="00913ACE"/>
    <w:rsid w:val="00913AFD"/>
    <w:rsid w:val="009156A2"/>
    <w:rsid w:val="00920911"/>
    <w:rsid w:val="00922AF7"/>
    <w:rsid w:val="00923E61"/>
    <w:rsid w:val="00924D89"/>
    <w:rsid w:val="0093236A"/>
    <w:rsid w:val="00936CE1"/>
    <w:rsid w:val="00936FDB"/>
    <w:rsid w:val="009435F2"/>
    <w:rsid w:val="0094395B"/>
    <w:rsid w:val="00944BED"/>
    <w:rsid w:val="00944FED"/>
    <w:rsid w:val="009472E7"/>
    <w:rsid w:val="00947794"/>
    <w:rsid w:val="00951E1B"/>
    <w:rsid w:val="009522A8"/>
    <w:rsid w:val="00953BD7"/>
    <w:rsid w:val="00954208"/>
    <w:rsid w:val="00954546"/>
    <w:rsid w:val="00954C3A"/>
    <w:rsid w:val="009550DD"/>
    <w:rsid w:val="00963C88"/>
    <w:rsid w:val="009702CD"/>
    <w:rsid w:val="00980B31"/>
    <w:rsid w:val="0098122F"/>
    <w:rsid w:val="00987797"/>
    <w:rsid w:val="00990A88"/>
    <w:rsid w:val="0099298C"/>
    <w:rsid w:val="0099467A"/>
    <w:rsid w:val="00995DF5"/>
    <w:rsid w:val="009963CB"/>
    <w:rsid w:val="00997B7E"/>
    <w:rsid w:val="009A0741"/>
    <w:rsid w:val="009A0D76"/>
    <w:rsid w:val="009A0FFF"/>
    <w:rsid w:val="009A179E"/>
    <w:rsid w:val="009B1A54"/>
    <w:rsid w:val="009B5FD2"/>
    <w:rsid w:val="009B6990"/>
    <w:rsid w:val="009B7835"/>
    <w:rsid w:val="009C1CF4"/>
    <w:rsid w:val="009C4022"/>
    <w:rsid w:val="009C6859"/>
    <w:rsid w:val="009C6D12"/>
    <w:rsid w:val="009C7FCD"/>
    <w:rsid w:val="009D18F6"/>
    <w:rsid w:val="009D253C"/>
    <w:rsid w:val="009D2E63"/>
    <w:rsid w:val="009E3EE8"/>
    <w:rsid w:val="009E5798"/>
    <w:rsid w:val="009E6C33"/>
    <w:rsid w:val="009F3F09"/>
    <w:rsid w:val="00A03AB1"/>
    <w:rsid w:val="00A03CE7"/>
    <w:rsid w:val="00A14DDC"/>
    <w:rsid w:val="00A17369"/>
    <w:rsid w:val="00A1747A"/>
    <w:rsid w:val="00A21772"/>
    <w:rsid w:val="00A3361C"/>
    <w:rsid w:val="00A4406C"/>
    <w:rsid w:val="00A44EAF"/>
    <w:rsid w:val="00A45222"/>
    <w:rsid w:val="00A50EA0"/>
    <w:rsid w:val="00A524E7"/>
    <w:rsid w:val="00A52A28"/>
    <w:rsid w:val="00A52C53"/>
    <w:rsid w:val="00A5357D"/>
    <w:rsid w:val="00A53E98"/>
    <w:rsid w:val="00A53F39"/>
    <w:rsid w:val="00A558F8"/>
    <w:rsid w:val="00A56963"/>
    <w:rsid w:val="00A57151"/>
    <w:rsid w:val="00A603C2"/>
    <w:rsid w:val="00A61026"/>
    <w:rsid w:val="00A6364C"/>
    <w:rsid w:val="00A63B75"/>
    <w:rsid w:val="00A64708"/>
    <w:rsid w:val="00A6499E"/>
    <w:rsid w:val="00A67423"/>
    <w:rsid w:val="00A72373"/>
    <w:rsid w:val="00A72A36"/>
    <w:rsid w:val="00A73B2E"/>
    <w:rsid w:val="00A73D38"/>
    <w:rsid w:val="00A74291"/>
    <w:rsid w:val="00A74871"/>
    <w:rsid w:val="00A77693"/>
    <w:rsid w:val="00A77CDA"/>
    <w:rsid w:val="00A80D0C"/>
    <w:rsid w:val="00A81AEE"/>
    <w:rsid w:val="00A81B1A"/>
    <w:rsid w:val="00A81DCC"/>
    <w:rsid w:val="00A822C1"/>
    <w:rsid w:val="00A82C61"/>
    <w:rsid w:val="00A85C27"/>
    <w:rsid w:val="00A92A00"/>
    <w:rsid w:val="00A979E7"/>
    <w:rsid w:val="00AA2984"/>
    <w:rsid w:val="00AA47D2"/>
    <w:rsid w:val="00AA648B"/>
    <w:rsid w:val="00AA6A71"/>
    <w:rsid w:val="00AB0940"/>
    <w:rsid w:val="00AB60AC"/>
    <w:rsid w:val="00AB60D0"/>
    <w:rsid w:val="00AB6944"/>
    <w:rsid w:val="00AB6F3A"/>
    <w:rsid w:val="00AB7F6D"/>
    <w:rsid w:val="00AC4DE8"/>
    <w:rsid w:val="00AC513B"/>
    <w:rsid w:val="00AC5809"/>
    <w:rsid w:val="00AC7D8A"/>
    <w:rsid w:val="00AD2768"/>
    <w:rsid w:val="00AD3254"/>
    <w:rsid w:val="00AD4D7E"/>
    <w:rsid w:val="00AD6388"/>
    <w:rsid w:val="00AD6621"/>
    <w:rsid w:val="00AE29D3"/>
    <w:rsid w:val="00AE39E4"/>
    <w:rsid w:val="00AE527B"/>
    <w:rsid w:val="00AE752E"/>
    <w:rsid w:val="00AF2431"/>
    <w:rsid w:val="00AF2C38"/>
    <w:rsid w:val="00AF6311"/>
    <w:rsid w:val="00AF7A04"/>
    <w:rsid w:val="00B00077"/>
    <w:rsid w:val="00B026CF"/>
    <w:rsid w:val="00B10A90"/>
    <w:rsid w:val="00B15649"/>
    <w:rsid w:val="00B17E9E"/>
    <w:rsid w:val="00B20878"/>
    <w:rsid w:val="00B223A2"/>
    <w:rsid w:val="00B25552"/>
    <w:rsid w:val="00B25D76"/>
    <w:rsid w:val="00B31713"/>
    <w:rsid w:val="00B322D6"/>
    <w:rsid w:val="00B34975"/>
    <w:rsid w:val="00B35CA8"/>
    <w:rsid w:val="00B40D33"/>
    <w:rsid w:val="00B418B3"/>
    <w:rsid w:val="00B4248A"/>
    <w:rsid w:val="00B44613"/>
    <w:rsid w:val="00B47D30"/>
    <w:rsid w:val="00B508B0"/>
    <w:rsid w:val="00B51B79"/>
    <w:rsid w:val="00B52A94"/>
    <w:rsid w:val="00B57C5A"/>
    <w:rsid w:val="00B6265B"/>
    <w:rsid w:val="00B62B6F"/>
    <w:rsid w:val="00B638AD"/>
    <w:rsid w:val="00B64B0C"/>
    <w:rsid w:val="00B6652A"/>
    <w:rsid w:val="00B727FA"/>
    <w:rsid w:val="00B73AEB"/>
    <w:rsid w:val="00B749FE"/>
    <w:rsid w:val="00B75E15"/>
    <w:rsid w:val="00B760F4"/>
    <w:rsid w:val="00B76F62"/>
    <w:rsid w:val="00B8581A"/>
    <w:rsid w:val="00B86BA9"/>
    <w:rsid w:val="00B87727"/>
    <w:rsid w:val="00B87E52"/>
    <w:rsid w:val="00B95D20"/>
    <w:rsid w:val="00B971BC"/>
    <w:rsid w:val="00B97C62"/>
    <w:rsid w:val="00BA059A"/>
    <w:rsid w:val="00BA44EF"/>
    <w:rsid w:val="00BA51D2"/>
    <w:rsid w:val="00BB1682"/>
    <w:rsid w:val="00BB5008"/>
    <w:rsid w:val="00BC02A8"/>
    <w:rsid w:val="00BC05B8"/>
    <w:rsid w:val="00BC3097"/>
    <w:rsid w:val="00BC7CF0"/>
    <w:rsid w:val="00BD1197"/>
    <w:rsid w:val="00BD20B9"/>
    <w:rsid w:val="00BD2178"/>
    <w:rsid w:val="00BD3303"/>
    <w:rsid w:val="00BD6212"/>
    <w:rsid w:val="00BD7A4A"/>
    <w:rsid w:val="00BE1CD8"/>
    <w:rsid w:val="00BE1F0C"/>
    <w:rsid w:val="00BE4D02"/>
    <w:rsid w:val="00BE73A3"/>
    <w:rsid w:val="00BF0DA4"/>
    <w:rsid w:val="00BF10BD"/>
    <w:rsid w:val="00BF1DB9"/>
    <w:rsid w:val="00BF27BC"/>
    <w:rsid w:val="00BF55B5"/>
    <w:rsid w:val="00BF651C"/>
    <w:rsid w:val="00BF68D3"/>
    <w:rsid w:val="00C006F6"/>
    <w:rsid w:val="00C0194E"/>
    <w:rsid w:val="00C02B66"/>
    <w:rsid w:val="00C02D18"/>
    <w:rsid w:val="00C05DC2"/>
    <w:rsid w:val="00C156CE"/>
    <w:rsid w:val="00C24D72"/>
    <w:rsid w:val="00C24E0F"/>
    <w:rsid w:val="00C25F80"/>
    <w:rsid w:val="00C2613D"/>
    <w:rsid w:val="00C270CD"/>
    <w:rsid w:val="00C310CB"/>
    <w:rsid w:val="00C33344"/>
    <w:rsid w:val="00C360C7"/>
    <w:rsid w:val="00C408A3"/>
    <w:rsid w:val="00C408C4"/>
    <w:rsid w:val="00C4125D"/>
    <w:rsid w:val="00C436EA"/>
    <w:rsid w:val="00C44740"/>
    <w:rsid w:val="00C462CA"/>
    <w:rsid w:val="00C46C7F"/>
    <w:rsid w:val="00C4736D"/>
    <w:rsid w:val="00C47C03"/>
    <w:rsid w:val="00C50982"/>
    <w:rsid w:val="00C51A7D"/>
    <w:rsid w:val="00C63731"/>
    <w:rsid w:val="00C63B38"/>
    <w:rsid w:val="00C672AC"/>
    <w:rsid w:val="00C6742E"/>
    <w:rsid w:val="00C677EC"/>
    <w:rsid w:val="00C71B05"/>
    <w:rsid w:val="00C73ED5"/>
    <w:rsid w:val="00C761AB"/>
    <w:rsid w:val="00C776E2"/>
    <w:rsid w:val="00C8250F"/>
    <w:rsid w:val="00C90172"/>
    <w:rsid w:val="00C909A0"/>
    <w:rsid w:val="00C91744"/>
    <w:rsid w:val="00C91BA8"/>
    <w:rsid w:val="00C9320D"/>
    <w:rsid w:val="00C976D5"/>
    <w:rsid w:val="00CA19D7"/>
    <w:rsid w:val="00CA2446"/>
    <w:rsid w:val="00CA4684"/>
    <w:rsid w:val="00CA558B"/>
    <w:rsid w:val="00CA59D7"/>
    <w:rsid w:val="00CA637C"/>
    <w:rsid w:val="00CA677D"/>
    <w:rsid w:val="00CB1AB4"/>
    <w:rsid w:val="00CB21DD"/>
    <w:rsid w:val="00CB356D"/>
    <w:rsid w:val="00CB43B9"/>
    <w:rsid w:val="00CB6AE8"/>
    <w:rsid w:val="00CC1315"/>
    <w:rsid w:val="00CC3A97"/>
    <w:rsid w:val="00CC4103"/>
    <w:rsid w:val="00CC43DE"/>
    <w:rsid w:val="00CC4EC5"/>
    <w:rsid w:val="00CC5746"/>
    <w:rsid w:val="00CC75EE"/>
    <w:rsid w:val="00CC777D"/>
    <w:rsid w:val="00CD466E"/>
    <w:rsid w:val="00CD7811"/>
    <w:rsid w:val="00CE0AB9"/>
    <w:rsid w:val="00CE0D64"/>
    <w:rsid w:val="00CE6D38"/>
    <w:rsid w:val="00CE6DA9"/>
    <w:rsid w:val="00CF0D7A"/>
    <w:rsid w:val="00CF5188"/>
    <w:rsid w:val="00CF5C05"/>
    <w:rsid w:val="00CF5D5B"/>
    <w:rsid w:val="00CF6121"/>
    <w:rsid w:val="00CF65B3"/>
    <w:rsid w:val="00D003A8"/>
    <w:rsid w:val="00D01194"/>
    <w:rsid w:val="00D02596"/>
    <w:rsid w:val="00D059B6"/>
    <w:rsid w:val="00D064AB"/>
    <w:rsid w:val="00D14655"/>
    <w:rsid w:val="00D1467D"/>
    <w:rsid w:val="00D16985"/>
    <w:rsid w:val="00D2374E"/>
    <w:rsid w:val="00D254A4"/>
    <w:rsid w:val="00D326ED"/>
    <w:rsid w:val="00D33FE3"/>
    <w:rsid w:val="00D35E67"/>
    <w:rsid w:val="00D40501"/>
    <w:rsid w:val="00D4588D"/>
    <w:rsid w:val="00D46ABF"/>
    <w:rsid w:val="00D50627"/>
    <w:rsid w:val="00D616B9"/>
    <w:rsid w:val="00D65F3D"/>
    <w:rsid w:val="00D710B5"/>
    <w:rsid w:val="00D71833"/>
    <w:rsid w:val="00D7225E"/>
    <w:rsid w:val="00D7445D"/>
    <w:rsid w:val="00D759DC"/>
    <w:rsid w:val="00D75E13"/>
    <w:rsid w:val="00D76D10"/>
    <w:rsid w:val="00D803C2"/>
    <w:rsid w:val="00D831FC"/>
    <w:rsid w:val="00D86256"/>
    <w:rsid w:val="00D90B2F"/>
    <w:rsid w:val="00D90F72"/>
    <w:rsid w:val="00D91954"/>
    <w:rsid w:val="00D92078"/>
    <w:rsid w:val="00D928AD"/>
    <w:rsid w:val="00D95410"/>
    <w:rsid w:val="00D956BE"/>
    <w:rsid w:val="00DA0138"/>
    <w:rsid w:val="00DA1FC2"/>
    <w:rsid w:val="00DA4D6A"/>
    <w:rsid w:val="00DA5078"/>
    <w:rsid w:val="00DB27DC"/>
    <w:rsid w:val="00DB27F3"/>
    <w:rsid w:val="00DB3291"/>
    <w:rsid w:val="00DB3BA8"/>
    <w:rsid w:val="00DB66E3"/>
    <w:rsid w:val="00DB6861"/>
    <w:rsid w:val="00DB6E1D"/>
    <w:rsid w:val="00DC0A6C"/>
    <w:rsid w:val="00DC17FE"/>
    <w:rsid w:val="00DC209D"/>
    <w:rsid w:val="00DC3A62"/>
    <w:rsid w:val="00DC652C"/>
    <w:rsid w:val="00DC69D6"/>
    <w:rsid w:val="00DC6D9C"/>
    <w:rsid w:val="00DC7ED0"/>
    <w:rsid w:val="00DD036A"/>
    <w:rsid w:val="00DD36E5"/>
    <w:rsid w:val="00DD5266"/>
    <w:rsid w:val="00DD57BF"/>
    <w:rsid w:val="00DD64B9"/>
    <w:rsid w:val="00DE1924"/>
    <w:rsid w:val="00DE485F"/>
    <w:rsid w:val="00DE5648"/>
    <w:rsid w:val="00DE66B9"/>
    <w:rsid w:val="00DF3903"/>
    <w:rsid w:val="00DF6950"/>
    <w:rsid w:val="00DF6D7E"/>
    <w:rsid w:val="00E00982"/>
    <w:rsid w:val="00E01007"/>
    <w:rsid w:val="00E02367"/>
    <w:rsid w:val="00E02B0E"/>
    <w:rsid w:val="00E040C9"/>
    <w:rsid w:val="00E05A82"/>
    <w:rsid w:val="00E132D1"/>
    <w:rsid w:val="00E135EC"/>
    <w:rsid w:val="00E14EDF"/>
    <w:rsid w:val="00E17EE5"/>
    <w:rsid w:val="00E25281"/>
    <w:rsid w:val="00E25829"/>
    <w:rsid w:val="00E3373A"/>
    <w:rsid w:val="00E35F79"/>
    <w:rsid w:val="00E3645F"/>
    <w:rsid w:val="00E4015A"/>
    <w:rsid w:val="00E401EE"/>
    <w:rsid w:val="00E42063"/>
    <w:rsid w:val="00E44360"/>
    <w:rsid w:val="00E44780"/>
    <w:rsid w:val="00E4502B"/>
    <w:rsid w:val="00E45692"/>
    <w:rsid w:val="00E45C84"/>
    <w:rsid w:val="00E50145"/>
    <w:rsid w:val="00E50544"/>
    <w:rsid w:val="00E512F9"/>
    <w:rsid w:val="00E51635"/>
    <w:rsid w:val="00E5289D"/>
    <w:rsid w:val="00E5512E"/>
    <w:rsid w:val="00E554D0"/>
    <w:rsid w:val="00E56223"/>
    <w:rsid w:val="00E56BDB"/>
    <w:rsid w:val="00E67234"/>
    <w:rsid w:val="00E72A8F"/>
    <w:rsid w:val="00E73282"/>
    <w:rsid w:val="00E759D0"/>
    <w:rsid w:val="00E83AA5"/>
    <w:rsid w:val="00E864BD"/>
    <w:rsid w:val="00E8762C"/>
    <w:rsid w:val="00E87FD7"/>
    <w:rsid w:val="00E90647"/>
    <w:rsid w:val="00E91F4F"/>
    <w:rsid w:val="00E959BB"/>
    <w:rsid w:val="00E96A22"/>
    <w:rsid w:val="00E96EA1"/>
    <w:rsid w:val="00E9754B"/>
    <w:rsid w:val="00E97CBA"/>
    <w:rsid w:val="00EA4531"/>
    <w:rsid w:val="00EA5744"/>
    <w:rsid w:val="00EA6B39"/>
    <w:rsid w:val="00EC21ED"/>
    <w:rsid w:val="00EC5717"/>
    <w:rsid w:val="00EC5DE4"/>
    <w:rsid w:val="00EC7EDE"/>
    <w:rsid w:val="00ED281C"/>
    <w:rsid w:val="00ED63B3"/>
    <w:rsid w:val="00ED7899"/>
    <w:rsid w:val="00EE02EA"/>
    <w:rsid w:val="00EE07F9"/>
    <w:rsid w:val="00EE5C39"/>
    <w:rsid w:val="00EE6398"/>
    <w:rsid w:val="00EF04EF"/>
    <w:rsid w:val="00EF11F3"/>
    <w:rsid w:val="00EF23E0"/>
    <w:rsid w:val="00EF618D"/>
    <w:rsid w:val="00EF65C2"/>
    <w:rsid w:val="00EF6F82"/>
    <w:rsid w:val="00F00738"/>
    <w:rsid w:val="00F012DE"/>
    <w:rsid w:val="00F03D50"/>
    <w:rsid w:val="00F05CE4"/>
    <w:rsid w:val="00F07882"/>
    <w:rsid w:val="00F139E8"/>
    <w:rsid w:val="00F14678"/>
    <w:rsid w:val="00F15F2F"/>
    <w:rsid w:val="00F16365"/>
    <w:rsid w:val="00F17BE9"/>
    <w:rsid w:val="00F20984"/>
    <w:rsid w:val="00F274D7"/>
    <w:rsid w:val="00F30367"/>
    <w:rsid w:val="00F331DB"/>
    <w:rsid w:val="00F458D4"/>
    <w:rsid w:val="00F45D33"/>
    <w:rsid w:val="00F46585"/>
    <w:rsid w:val="00F47B74"/>
    <w:rsid w:val="00F52653"/>
    <w:rsid w:val="00F5489F"/>
    <w:rsid w:val="00F6473E"/>
    <w:rsid w:val="00F65626"/>
    <w:rsid w:val="00F66A72"/>
    <w:rsid w:val="00F7344C"/>
    <w:rsid w:val="00F74A94"/>
    <w:rsid w:val="00F76628"/>
    <w:rsid w:val="00F76B94"/>
    <w:rsid w:val="00F76D58"/>
    <w:rsid w:val="00F771CA"/>
    <w:rsid w:val="00F8376E"/>
    <w:rsid w:val="00F86D85"/>
    <w:rsid w:val="00F91359"/>
    <w:rsid w:val="00F937F2"/>
    <w:rsid w:val="00F95D5C"/>
    <w:rsid w:val="00F961DF"/>
    <w:rsid w:val="00F96784"/>
    <w:rsid w:val="00F96DB0"/>
    <w:rsid w:val="00F96F9E"/>
    <w:rsid w:val="00FA0B52"/>
    <w:rsid w:val="00FA0C32"/>
    <w:rsid w:val="00FA30C7"/>
    <w:rsid w:val="00FA4BAB"/>
    <w:rsid w:val="00FB3DBF"/>
    <w:rsid w:val="00FB4E13"/>
    <w:rsid w:val="00FC11E4"/>
    <w:rsid w:val="00FC12DE"/>
    <w:rsid w:val="00FC47F9"/>
    <w:rsid w:val="00FC55D2"/>
    <w:rsid w:val="00FC560D"/>
    <w:rsid w:val="00FC6919"/>
    <w:rsid w:val="00FC7BC2"/>
    <w:rsid w:val="00FD1A2C"/>
    <w:rsid w:val="00FD26D8"/>
    <w:rsid w:val="00FD27B4"/>
    <w:rsid w:val="00FE528D"/>
    <w:rsid w:val="00FE590A"/>
    <w:rsid w:val="00FE795B"/>
    <w:rsid w:val="00FF0B69"/>
    <w:rsid w:val="00FF4B8E"/>
    <w:rsid w:val="00FF7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158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5CE"/>
    <w:rPr>
      <w:color w:val="0000FF" w:themeColor="hyperlink"/>
      <w:u w:val="single"/>
    </w:rPr>
  </w:style>
  <w:style w:type="paragraph" w:styleId="ListParagraph">
    <w:name w:val="List Paragraph"/>
    <w:basedOn w:val="Normal"/>
    <w:uiPriority w:val="34"/>
    <w:qFormat/>
    <w:rsid w:val="001D7274"/>
    <w:pPr>
      <w:ind w:left="720"/>
      <w:contextualSpacing/>
    </w:pPr>
  </w:style>
  <w:style w:type="character" w:styleId="FollowedHyperlink">
    <w:name w:val="FollowedHyperlink"/>
    <w:basedOn w:val="DefaultParagraphFont"/>
    <w:uiPriority w:val="99"/>
    <w:semiHidden/>
    <w:unhideWhenUsed/>
    <w:rsid w:val="00B760F4"/>
    <w:rPr>
      <w:color w:val="800080" w:themeColor="followedHyperlink"/>
      <w:u w:val="single"/>
    </w:rPr>
  </w:style>
  <w:style w:type="character" w:styleId="Strong">
    <w:name w:val="Strong"/>
    <w:basedOn w:val="DefaultParagraphFont"/>
    <w:uiPriority w:val="22"/>
    <w:qFormat/>
    <w:rsid w:val="00E56223"/>
    <w:rPr>
      <w:b/>
      <w:bCs/>
    </w:rPr>
  </w:style>
  <w:style w:type="table" w:styleId="TableGrid">
    <w:name w:val="Table Grid"/>
    <w:basedOn w:val="TableNormal"/>
    <w:uiPriority w:val="59"/>
    <w:rsid w:val="008A6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1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1F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5CE"/>
    <w:rPr>
      <w:color w:val="0000FF" w:themeColor="hyperlink"/>
      <w:u w:val="single"/>
    </w:rPr>
  </w:style>
  <w:style w:type="paragraph" w:styleId="ListParagraph">
    <w:name w:val="List Paragraph"/>
    <w:basedOn w:val="Normal"/>
    <w:uiPriority w:val="34"/>
    <w:qFormat/>
    <w:rsid w:val="001D7274"/>
    <w:pPr>
      <w:ind w:left="720"/>
      <w:contextualSpacing/>
    </w:pPr>
  </w:style>
  <w:style w:type="character" w:styleId="FollowedHyperlink">
    <w:name w:val="FollowedHyperlink"/>
    <w:basedOn w:val="DefaultParagraphFont"/>
    <w:uiPriority w:val="99"/>
    <w:semiHidden/>
    <w:unhideWhenUsed/>
    <w:rsid w:val="00B760F4"/>
    <w:rPr>
      <w:color w:val="800080" w:themeColor="followedHyperlink"/>
      <w:u w:val="single"/>
    </w:rPr>
  </w:style>
  <w:style w:type="character" w:styleId="Strong">
    <w:name w:val="Strong"/>
    <w:basedOn w:val="DefaultParagraphFont"/>
    <w:uiPriority w:val="22"/>
    <w:qFormat/>
    <w:rsid w:val="00E56223"/>
    <w:rPr>
      <w:b/>
      <w:bCs/>
    </w:rPr>
  </w:style>
  <w:style w:type="table" w:styleId="TableGrid">
    <w:name w:val="Table Grid"/>
    <w:basedOn w:val="TableNormal"/>
    <w:uiPriority w:val="59"/>
    <w:rsid w:val="008A6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1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1F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domgeedoeswritin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665D1D-ED6E-5548-A9F7-CC2926EA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13</Pages>
  <Words>1988</Words>
  <Characters>11335</Characters>
  <Application>Microsoft Macintosh Word</Application>
  <DocSecurity>0</DocSecurity>
  <Lines>94</Lines>
  <Paragraphs>26</Paragraphs>
  <ScaleCrop>false</ScaleCrop>
  <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Gee</dc:creator>
  <cp:keywords/>
  <dc:description/>
  <cp:lastModifiedBy>Dom Gee</cp:lastModifiedBy>
  <cp:revision>598</cp:revision>
  <dcterms:created xsi:type="dcterms:W3CDTF">2019-04-27T04:50:00Z</dcterms:created>
  <dcterms:modified xsi:type="dcterms:W3CDTF">2019-07-03T07:13:00Z</dcterms:modified>
</cp:coreProperties>
</file>